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014F" w14:textId="77777777" w:rsidR="00A9012D" w:rsidRPr="00AD6E75" w:rsidRDefault="00A9012D" w:rsidP="004E4C36">
      <w:pPr>
        <w:jc w:val="both"/>
        <w:rPr>
          <w:sz w:val="22"/>
          <w:szCs w:val="22"/>
        </w:rPr>
      </w:pPr>
      <w:r w:rsidRPr="00AD6E75">
        <w:rPr>
          <w:sz w:val="22"/>
          <w:szCs w:val="22"/>
        </w:rPr>
        <w:t xml:space="preserve">Grad Ploče, Trg kralja Tomislava 23, OIB: 15429488788, koji zastupa gradonačelnik Mišo Krstičević, (u daljnjem tekstu: Grad) </w:t>
      </w:r>
    </w:p>
    <w:p w14:paraId="51B624EA" w14:textId="77777777" w:rsidR="00A9012D" w:rsidRPr="00AD6E75" w:rsidRDefault="00A9012D" w:rsidP="004E4C36">
      <w:pPr>
        <w:jc w:val="both"/>
        <w:rPr>
          <w:sz w:val="22"/>
          <w:szCs w:val="22"/>
        </w:rPr>
      </w:pPr>
    </w:p>
    <w:p w14:paraId="53B31074" w14:textId="77777777" w:rsidR="00A9012D" w:rsidRPr="00AD6E75" w:rsidRDefault="00A9012D" w:rsidP="004E4C36">
      <w:pPr>
        <w:jc w:val="both"/>
        <w:rPr>
          <w:sz w:val="22"/>
          <w:szCs w:val="22"/>
        </w:rPr>
      </w:pPr>
      <w:r w:rsidRPr="00AD6E75">
        <w:rPr>
          <w:sz w:val="22"/>
          <w:szCs w:val="22"/>
        </w:rPr>
        <w:t xml:space="preserve">i </w:t>
      </w:r>
    </w:p>
    <w:p w14:paraId="178B1E1D" w14:textId="77777777" w:rsidR="00A9012D" w:rsidRPr="00AD6E75" w:rsidRDefault="00A9012D" w:rsidP="004E4C36">
      <w:pPr>
        <w:jc w:val="both"/>
        <w:rPr>
          <w:sz w:val="22"/>
          <w:szCs w:val="22"/>
        </w:rPr>
      </w:pPr>
    </w:p>
    <w:p w14:paraId="4F0F0E8F" w14:textId="77777777" w:rsidR="00A9012D" w:rsidRPr="00AD6E75" w:rsidRDefault="00A9012D" w:rsidP="004E4C36">
      <w:pPr>
        <w:jc w:val="both"/>
        <w:rPr>
          <w:sz w:val="22"/>
          <w:szCs w:val="22"/>
        </w:rPr>
      </w:pP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r>
      <w:r w:rsidRPr="00AD6E75">
        <w:rPr>
          <w:sz w:val="22"/>
          <w:szCs w:val="22"/>
        </w:rPr>
        <w:softHyphen/>
        <w:t xml:space="preserve">________________________________, ___________________________, OIB: ________________                                                                          </w:t>
      </w:r>
    </w:p>
    <w:p w14:paraId="0FAE5D7E" w14:textId="77777777" w:rsidR="00A9012D" w:rsidRPr="00AD6E75" w:rsidRDefault="00A9012D" w:rsidP="004E4C36">
      <w:pPr>
        <w:jc w:val="both"/>
        <w:rPr>
          <w:sz w:val="22"/>
          <w:szCs w:val="22"/>
        </w:rPr>
      </w:pPr>
      <w:r w:rsidRPr="00AD6E75">
        <w:rPr>
          <w:sz w:val="22"/>
          <w:szCs w:val="22"/>
        </w:rPr>
        <w:t xml:space="preserve">                  (naziv udruge)                                         (adresa udruge)</w:t>
      </w:r>
    </w:p>
    <w:p w14:paraId="2F456093" w14:textId="77777777" w:rsidR="00A9012D" w:rsidRPr="00AD6E75" w:rsidRDefault="00A9012D" w:rsidP="004E4C36">
      <w:pPr>
        <w:jc w:val="both"/>
        <w:rPr>
          <w:sz w:val="22"/>
          <w:szCs w:val="22"/>
        </w:rPr>
      </w:pPr>
    </w:p>
    <w:p w14:paraId="1396AAEA" w14:textId="77777777" w:rsidR="00A9012D" w:rsidRPr="00AD6E75" w:rsidRDefault="00A9012D" w:rsidP="004E4C36">
      <w:pPr>
        <w:jc w:val="both"/>
        <w:rPr>
          <w:sz w:val="22"/>
          <w:szCs w:val="22"/>
        </w:rPr>
      </w:pPr>
      <w:r w:rsidRPr="00AD6E75">
        <w:rPr>
          <w:sz w:val="22"/>
          <w:szCs w:val="22"/>
        </w:rPr>
        <w:t>koju zastupa ________________________, (u daljnjem tekstu: Korisnik),</w:t>
      </w:r>
    </w:p>
    <w:p w14:paraId="16279FBD" w14:textId="77777777" w:rsidR="00A9012D" w:rsidRPr="00AD6E75" w:rsidRDefault="00A9012D" w:rsidP="004E4C36">
      <w:pPr>
        <w:jc w:val="both"/>
        <w:rPr>
          <w:sz w:val="22"/>
          <w:szCs w:val="22"/>
        </w:rPr>
      </w:pPr>
      <w:r w:rsidRPr="00AD6E75">
        <w:rPr>
          <w:sz w:val="22"/>
          <w:szCs w:val="22"/>
        </w:rPr>
        <w:t xml:space="preserve">                                  (ime i prezime)</w:t>
      </w:r>
    </w:p>
    <w:p w14:paraId="0927C924" w14:textId="77777777" w:rsidR="00A9012D" w:rsidRPr="00AD6E75" w:rsidRDefault="00A9012D" w:rsidP="004E4C36">
      <w:pPr>
        <w:jc w:val="both"/>
        <w:rPr>
          <w:b/>
          <w:sz w:val="22"/>
          <w:szCs w:val="22"/>
        </w:rPr>
      </w:pPr>
    </w:p>
    <w:p w14:paraId="565C1563" w14:textId="77777777" w:rsidR="00A9012D" w:rsidRPr="00AD6E75" w:rsidRDefault="00A9012D" w:rsidP="004E4C36">
      <w:pPr>
        <w:jc w:val="both"/>
        <w:rPr>
          <w:sz w:val="22"/>
          <w:szCs w:val="22"/>
        </w:rPr>
      </w:pPr>
      <w:r w:rsidRPr="00AD6E75">
        <w:rPr>
          <w:sz w:val="22"/>
          <w:szCs w:val="22"/>
        </w:rPr>
        <w:t>zaključili su dana ________________</w:t>
      </w:r>
    </w:p>
    <w:p w14:paraId="25AD505B" w14:textId="77777777" w:rsidR="00A9012D" w:rsidRPr="00AD6E75" w:rsidRDefault="00A9012D" w:rsidP="004E4C36">
      <w:pPr>
        <w:jc w:val="center"/>
        <w:rPr>
          <w:b/>
          <w:sz w:val="22"/>
          <w:szCs w:val="22"/>
        </w:rPr>
      </w:pPr>
    </w:p>
    <w:p w14:paraId="04F0814A" w14:textId="77777777" w:rsidR="00A9012D" w:rsidRPr="00AD6E75" w:rsidRDefault="00A9012D" w:rsidP="004E4C36">
      <w:pPr>
        <w:jc w:val="center"/>
        <w:rPr>
          <w:b/>
          <w:sz w:val="22"/>
          <w:szCs w:val="22"/>
        </w:rPr>
      </w:pPr>
    </w:p>
    <w:p w14:paraId="199C9946" w14:textId="77777777" w:rsidR="00A9012D" w:rsidRPr="00AD6E75" w:rsidRDefault="00A9012D" w:rsidP="004E4C36">
      <w:pPr>
        <w:jc w:val="center"/>
        <w:rPr>
          <w:sz w:val="22"/>
          <w:szCs w:val="22"/>
        </w:rPr>
      </w:pPr>
      <w:r w:rsidRPr="00AD6E75">
        <w:rPr>
          <w:b/>
          <w:sz w:val="22"/>
          <w:szCs w:val="22"/>
        </w:rPr>
        <w:t>UGOVOR O DODJELI FINANCIJSKIH SREDSTAVA PROGRAMU ILI PROJEKTU</w:t>
      </w:r>
    </w:p>
    <w:p w14:paraId="27B0DE69" w14:textId="22B35B9A" w:rsidR="00A9012D" w:rsidRPr="00AD6E75" w:rsidRDefault="00A9012D" w:rsidP="004E4C36">
      <w:pPr>
        <w:jc w:val="center"/>
        <w:rPr>
          <w:sz w:val="22"/>
          <w:szCs w:val="22"/>
        </w:rPr>
      </w:pPr>
      <w:r w:rsidRPr="00AD6E75">
        <w:rPr>
          <w:b/>
          <w:sz w:val="22"/>
          <w:szCs w:val="22"/>
        </w:rPr>
        <w:t xml:space="preserve"> U PODRUČJU KULTURE</w:t>
      </w:r>
      <w:r w:rsidRPr="00AD6E75">
        <w:rPr>
          <w:b/>
          <w:bCs/>
          <w:color w:val="000000"/>
          <w:sz w:val="22"/>
          <w:szCs w:val="22"/>
          <w:lang w:eastAsia="en-US"/>
        </w:rPr>
        <w:t xml:space="preserve"> ZA 202</w:t>
      </w:r>
      <w:r w:rsidR="00214E0A">
        <w:rPr>
          <w:b/>
          <w:bCs/>
          <w:color w:val="000000"/>
          <w:sz w:val="22"/>
          <w:szCs w:val="22"/>
          <w:lang w:eastAsia="en-US"/>
        </w:rPr>
        <w:t>3</w:t>
      </w:r>
      <w:r w:rsidRPr="00AD6E75">
        <w:rPr>
          <w:b/>
          <w:bCs/>
          <w:color w:val="000000"/>
          <w:sz w:val="22"/>
          <w:szCs w:val="22"/>
          <w:lang w:eastAsia="en-US"/>
        </w:rPr>
        <w:t>. GODINU</w:t>
      </w:r>
    </w:p>
    <w:p w14:paraId="47511CAA" w14:textId="77777777" w:rsidR="00A9012D" w:rsidRPr="00AD6E75" w:rsidRDefault="00A9012D" w:rsidP="004E4C36">
      <w:pPr>
        <w:jc w:val="center"/>
        <w:rPr>
          <w:b/>
          <w:sz w:val="22"/>
          <w:szCs w:val="22"/>
        </w:rPr>
      </w:pPr>
    </w:p>
    <w:p w14:paraId="0DC57A48" w14:textId="77777777" w:rsidR="00A9012D" w:rsidRPr="00AD6E75" w:rsidRDefault="00A9012D" w:rsidP="004E4C36">
      <w:pPr>
        <w:jc w:val="both"/>
        <w:rPr>
          <w:b/>
          <w:sz w:val="22"/>
          <w:szCs w:val="22"/>
        </w:rPr>
      </w:pPr>
    </w:p>
    <w:p w14:paraId="6BF0CB6F" w14:textId="77777777" w:rsidR="00A9012D" w:rsidRPr="00AD6E75" w:rsidRDefault="00A9012D" w:rsidP="004E4C36">
      <w:pPr>
        <w:jc w:val="center"/>
        <w:rPr>
          <w:sz w:val="22"/>
          <w:szCs w:val="22"/>
        </w:rPr>
      </w:pPr>
      <w:r w:rsidRPr="00AD6E75">
        <w:rPr>
          <w:sz w:val="22"/>
          <w:szCs w:val="22"/>
        </w:rPr>
        <w:t>Članak 1.</w:t>
      </w:r>
    </w:p>
    <w:p w14:paraId="0FB952C5" w14:textId="4DBA4C93" w:rsidR="00A9012D" w:rsidRPr="00AD6E75" w:rsidRDefault="00A9012D" w:rsidP="004E4C36">
      <w:pPr>
        <w:ind w:firstLine="708"/>
        <w:contextualSpacing/>
        <w:jc w:val="both"/>
        <w:rPr>
          <w:bCs/>
          <w:sz w:val="22"/>
          <w:szCs w:val="22"/>
        </w:rPr>
      </w:pPr>
      <w:r w:rsidRPr="00AD6E75">
        <w:rPr>
          <w:sz w:val="22"/>
          <w:szCs w:val="22"/>
        </w:rPr>
        <w:t>Na temelju provedenog Javnog natječaja za dodjelu financijskih sredstava programima i projektima udruga u području kulture za 202</w:t>
      </w:r>
      <w:r w:rsidR="00214E0A">
        <w:rPr>
          <w:sz w:val="22"/>
          <w:szCs w:val="22"/>
        </w:rPr>
        <w:t>3</w:t>
      </w:r>
      <w:r w:rsidRPr="00AD6E75">
        <w:rPr>
          <w:sz w:val="22"/>
          <w:szCs w:val="22"/>
        </w:rPr>
        <w:t xml:space="preserve">. godinu, koji je objavljen </w:t>
      </w:r>
      <w:r w:rsidR="007E190F" w:rsidRPr="00AD6E75">
        <w:rPr>
          <w:sz w:val="22"/>
          <w:szCs w:val="22"/>
        </w:rPr>
        <w:t>_______</w:t>
      </w:r>
      <w:r w:rsidRPr="00AD6E75">
        <w:rPr>
          <w:sz w:val="22"/>
          <w:szCs w:val="22"/>
        </w:rPr>
        <w:t xml:space="preserve"> 202</w:t>
      </w:r>
      <w:r w:rsidR="00214E0A">
        <w:rPr>
          <w:sz w:val="22"/>
          <w:szCs w:val="22"/>
        </w:rPr>
        <w:t>3</w:t>
      </w:r>
      <w:r w:rsidRPr="00AD6E75">
        <w:rPr>
          <w:sz w:val="22"/>
          <w:szCs w:val="22"/>
        </w:rPr>
        <w:t xml:space="preserve">. godine (u daljnjem tekstu: Natječaj) i Odluke </w:t>
      </w:r>
      <w:r w:rsidR="00125D6C" w:rsidRPr="00AD6E75">
        <w:rPr>
          <w:bCs/>
          <w:sz w:val="22"/>
          <w:szCs w:val="22"/>
        </w:rPr>
        <w:t>o dodjeli financijskih sredstava za programe/projekte udruga u području kulture za 202</w:t>
      </w:r>
      <w:r w:rsidR="00214E0A">
        <w:rPr>
          <w:bCs/>
          <w:sz w:val="22"/>
          <w:szCs w:val="22"/>
        </w:rPr>
        <w:t>3</w:t>
      </w:r>
      <w:r w:rsidR="00125D6C" w:rsidRPr="00AD6E75">
        <w:rPr>
          <w:bCs/>
          <w:sz w:val="22"/>
          <w:szCs w:val="22"/>
        </w:rPr>
        <w:t xml:space="preserve">. godinu, </w:t>
      </w:r>
      <w:r w:rsidRPr="00AD6E75">
        <w:rPr>
          <w:sz w:val="22"/>
          <w:szCs w:val="22"/>
        </w:rPr>
        <w:t>KLASA: _________, URBROJ:________, od ________), Grad će sukladno sredstvima osiguranim u Proračunu Grada za 202</w:t>
      </w:r>
      <w:r w:rsidR="00214E0A">
        <w:rPr>
          <w:sz w:val="22"/>
          <w:szCs w:val="22"/>
        </w:rPr>
        <w:t>3</w:t>
      </w:r>
      <w:r w:rsidRPr="00AD6E75">
        <w:rPr>
          <w:sz w:val="22"/>
          <w:szCs w:val="22"/>
        </w:rPr>
        <w:t>. godinu isplatiti Korisniku iznos od</w:t>
      </w:r>
    </w:p>
    <w:p w14:paraId="53A90357" w14:textId="77777777" w:rsidR="00A9012D" w:rsidRPr="00AD6E75" w:rsidRDefault="00A9012D" w:rsidP="004E4C36">
      <w:pPr>
        <w:jc w:val="both"/>
        <w:rPr>
          <w:sz w:val="22"/>
          <w:szCs w:val="22"/>
        </w:rPr>
      </w:pPr>
      <w:r w:rsidRPr="00AD6E75">
        <w:rPr>
          <w:sz w:val="22"/>
          <w:szCs w:val="22"/>
        </w:rPr>
        <w:t xml:space="preserve">  </w:t>
      </w:r>
    </w:p>
    <w:p w14:paraId="15F20E27" w14:textId="32B10442" w:rsidR="00A9012D" w:rsidRPr="00D00D37" w:rsidRDefault="00A9012D" w:rsidP="004E4C36">
      <w:pPr>
        <w:jc w:val="center"/>
        <w:rPr>
          <w:sz w:val="22"/>
          <w:szCs w:val="22"/>
        </w:rPr>
      </w:pPr>
      <w:r w:rsidRPr="00D00D37">
        <w:rPr>
          <w:sz w:val="22"/>
          <w:szCs w:val="22"/>
        </w:rPr>
        <w:t xml:space="preserve">_________________ </w:t>
      </w:r>
      <w:r w:rsidR="009E73BA" w:rsidRPr="00D00D37">
        <w:rPr>
          <w:sz w:val="22"/>
          <w:szCs w:val="22"/>
        </w:rPr>
        <w:t>EUR</w:t>
      </w:r>
    </w:p>
    <w:p w14:paraId="0215B714" w14:textId="77777777" w:rsidR="00A9012D" w:rsidRPr="00D00D37" w:rsidRDefault="00A9012D" w:rsidP="004E4C36">
      <w:pPr>
        <w:jc w:val="center"/>
        <w:rPr>
          <w:sz w:val="22"/>
          <w:szCs w:val="22"/>
        </w:rPr>
      </w:pPr>
    </w:p>
    <w:p w14:paraId="161D23A1" w14:textId="39A462C0" w:rsidR="00A9012D" w:rsidRPr="00D00D37" w:rsidRDefault="00A9012D" w:rsidP="004E4C36">
      <w:pPr>
        <w:jc w:val="center"/>
        <w:rPr>
          <w:sz w:val="22"/>
          <w:szCs w:val="22"/>
        </w:rPr>
      </w:pPr>
      <w:r w:rsidRPr="00D00D37">
        <w:rPr>
          <w:sz w:val="22"/>
          <w:szCs w:val="22"/>
        </w:rPr>
        <w:t xml:space="preserve">(slovima: ____________________ </w:t>
      </w:r>
      <w:r w:rsidR="009E73BA" w:rsidRPr="00D00D37">
        <w:rPr>
          <w:sz w:val="22"/>
          <w:szCs w:val="22"/>
        </w:rPr>
        <w:t>eurima</w:t>
      </w:r>
      <w:r w:rsidRPr="00D00D37">
        <w:rPr>
          <w:sz w:val="22"/>
          <w:szCs w:val="22"/>
        </w:rPr>
        <w:t>)</w:t>
      </w:r>
    </w:p>
    <w:p w14:paraId="76EC9527" w14:textId="77777777" w:rsidR="00A9012D" w:rsidRPr="00D00D37" w:rsidRDefault="00A9012D" w:rsidP="004E4C36">
      <w:pPr>
        <w:rPr>
          <w:sz w:val="22"/>
          <w:szCs w:val="22"/>
        </w:rPr>
      </w:pPr>
    </w:p>
    <w:p w14:paraId="6D22FCD1" w14:textId="77777777" w:rsidR="00A9012D" w:rsidRPr="00D00D37" w:rsidRDefault="00A9012D" w:rsidP="004E4C36">
      <w:pPr>
        <w:jc w:val="center"/>
        <w:rPr>
          <w:sz w:val="22"/>
          <w:szCs w:val="22"/>
        </w:rPr>
      </w:pPr>
      <w:r w:rsidRPr="00D00D37">
        <w:rPr>
          <w:sz w:val="22"/>
          <w:szCs w:val="22"/>
        </w:rPr>
        <w:t xml:space="preserve">za financijsku </w:t>
      </w:r>
      <w:r w:rsidR="00B13FA9" w:rsidRPr="00D00D37">
        <w:rPr>
          <w:sz w:val="22"/>
          <w:szCs w:val="22"/>
        </w:rPr>
        <w:t>potporu</w:t>
      </w:r>
      <w:r w:rsidRPr="00D00D37">
        <w:rPr>
          <w:sz w:val="22"/>
          <w:szCs w:val="22"/>
        </w:rPr>
        <w:t xml:space="preserve"> sljedećem programu/projektu (u daljnjem tekstu: Projekt):</w:t>
      </w:r>
    </w:p>
    <w:p w14:paraId="7249BD4F" w14:textId="77777777" w:rsidR="00A9012D" w:rsidRPr="00D00D37" w:rsidRDefault="00A9012D" w:rsidP="004E4C36">
      <w:pPr>
        <w:jc w:val="center"/>
        <w:rPr>
          <w:sz w:val="22"/>
          <w:szCs w:val="22"/>
        </w:rPr>
      </w:pPr>
    </w:p>
    <w:p w14:paraId="11F06262" w14:textId="77777777" w:rsidR="00A9012D" w:rsidRPr="00D00D37" w:rsidRDefault="00A9012D" w:rsidP="004E4C36">
      <w:pPr>
        <w:jc w:val="center"/>
        <w:rPr>
          <w:sz w:val="22"/>
          <w:szCs w:val="22"/>
        </w:rPr>
      </w:pPr>
      <w:r w:rsidRPr="00D00D37">
        <w:rPr>
          <w:sz w:val="22"/>
          <w:szCs w:val="22"/>
        </w:rPr>
        <w:t>_______________________________________________</w:t>
      </w:r>
    </w:p>
    <w:p w14:paraId="4DFB059E" w14:textId="77777777" w:rsidR="00A9012D" w:rsidRPr="00D00D37" w:rsidRDefault="00A9012D" w:rsidP="004E4C36">
      <w:pPr>
        <w:jc w:val="center"/>
        <w:rPr>
          <w:sz w:val="22"/>
          <w:szCs w:val="22"/>
        </w:rPr>
      </w:pPr>
      <w:r w:rsidRPr="00D00D37">
        <w:rPr>
          <w:sz w:val="22"/>
          <w:szCs w:val="22"/>
        </w:rPr>
        <w:t>naziv programa/projekta</w:t>
      </w:r>
    </w:p>
    <w:p w14:paraId="32136B32" w14:textId="77777777" w:rsidR="00A9012D" w:rsidRPr="00D00D37" w:rsidRDefault="00A9012D" w:rsidP="004E4C36">
      <w:pPr>
        <w:jc w:val="center"/>
        <w:rPr>
          <w:sz w:val="22"/>
          <w:szCs w:val="22"/>
        </w:rPr>
      </w:pPr>
    </w:p>
    <w:p w14:paraId="2E042D1D" w14:textId="7BC89BA1" w:rsidR="00A9012D" w:rsidRPr="00D00D37" w:rsidRDefault="00A9012D" w:rsidP="004E4C36">
      <w:pPr>
        <w:jc w:val="both"/>
        <w:rPr>
          <w:sz w:val="22"/>
          <w:szCs w:val="22"/>
        </w:rPr>
      </w:pPr>
      <w:r w:rsidRPr="00D00D37">
        <w:rPr>
          <w:sz w:val="22"/>
          <w:szCs w:val="22"/>
        </w:rPr>
        <w:t>s rokom izvršenja do 31.12.202</w:t>
      </w:r>
      <w:r w:rsidR="008F2CC3" w:rsidRPr="00D00D37">
        <w:rPr>
          <w:sz w:val="22"/>
          <w:szCs w:val="22"/>
        </w:rPr>
        <w:t>3</w:t>
      </w:r>
      <w:r w:rsidRPr="00D00D37">
        <w:rPr>
          <w:sz w:val="22"/>
          <w:szCs w:val="22"/>
        </w:rPr>
        <w:t>. godine.</w:t>
      </w:r>
    </w:p>
    <w:p w14:paraId="7143841A" w14:textId="77777777" w:rsidR="00A9012D" w:rsidRPr="00AD6E75" w:rsidRDefault="00A9012D" w:rsidP="004E4C36">
      <w:pPr>
        <w:jc w:val="both"/>
        <w:rPr>
          <w:sz w:val="22"/>
          <w:szCs w:val="22"/>
        </w:rPr>
      </w:pPr>
      <w:r w:rsidRPr="00AD6E75">
        <w:rPr>
          <w:b/>
          <w:sz w:val="22"/>
          <w:szCs w:val="22"/>
        </w:rPr>
        <w:tab/>
      </w:r>
    </w:p>
    <w:p w14:paraId="462FE017" w14:textId="77777777" w:rsidR="00A9012D" w:rsidRPr="00AD6E75" w:rsidRDefault="00A9012D" w:rsidP="004E4C36">
      <w:pPr>
        <w:jc w:val="center"/>
        <w:rPr>
          <w:sz w:val="22"/>
          <w:szCs w:val="22"/>
        </w:rPr>
      </w:pPr>
      <w:r w:rsidRPr="00AD6E75">
        <w:rPr>
          <w:sz w:val="22"/>
          <w:szCs w:val="22"/>
        </w:rPr>
        <w:t>Članak 2.</w:t>
      </w:r>
    </w:p>
    <w:p w14:paraId="35B4BBEE" w14:textId="77777777" w:rsidR="00A9012D" w:rsidRPr="00AD6E75" w:rsidRDefault="00A9012D" w:rsidP="004E4C36">
      <w:pPr>
        <w:jc w:val="both"/>
        <w:rPr>
          <w:sz w:val="22"/>
          <w:szCs w:val="22"/>
        </w:rPr>
      </w:pPr>
      <w:r w:rsidRPr="00AD6E75">
        <w:rPr>
          <w:sz w:val="22"/>
          <w:szCs w:val="22"/>
        </w:rPr>
        <w:tab/>
        <w:t>Sredstva iz članka 1. ovog Ugovora Korisnik može koristiti isključivo za provedbu Projekta sukladno uvjetima Natječaja te prema obrascima opisa programa ili projekta i proračuna programa ili projekta.</w:t>
      </w:r>
    </w:p>
    <w:p w14:paraId="719A70AD" w14:textId="77777777" w:rsidR="00A9012D" w:rsidRPr="00AD6E75" w:rsidRDefault="00A9012D" w:rsidP="004E4C36">
      <w:pPr>
        <w:jc w:val="both"/>
        <w:rPr>
          <w:sz w:val="22"/>
          <w:szCs w:val="22"/>
        </w:rPr>
      </w:pPr>
    </w:p>
    <w:p w14:paraId="4CE1872C" w14:textId="77777777" w:rsidR="00A9012D" w:rsidRPr="00AD6E75" w:rsidRDefault="00A9012D" w:rsidP="004E4C36">
      <w:pPr>
        <w:jc w:val="center"/>
        <w:rPr>
          <w:sz w:val="22"/>
          <w:szCs w:val="22"/>
        </w:rPr>
      </w:pPr>
      <w:r w:rsidRPr="00AD6E75">
        <w:rPr>
          <w:sz w:val="22"/>
          <w:szCs w:val="22"/>
        </w:rPr>
        <w:t>Članak 3.</w:t>
      </w:r>
    </w:p>
    <w:p w14:paraId="030B733D" w14:textId="0FA49530" w:rsidR="00A9012D" w:rsidRPr="00AD6E75" w:rsidRDefault="00A9012D" w:rsidP="004E4C36">
      <w:pPr>
        <w:jc w:val="both"/>
        <w:rPr>
          <w:sz w:val="22"/>
          <w:szCs w:val="22"/>
        </w:rPr>
      </w:pPr>
      <w:r w:rsidRPr="00AD6E75">
        <w:rPr>
          <w:sz w:val="22"/>
          <w:szCs w:val="22"/>
        </w:rPr>
        <w:tab/>
        <w:t>Sredstva iz članka 1. ovog Ugovora osigurana su u Proračunu Grada za 202</w:t>
      </w:r>
      <w:r w:rsidR="00214E0A">
        <w:rPr>
          <w:sz w:val="22"/>
          <w:szCs w:val="22"/>
        </w:rPr>
        <w:t>3</w:t>
      </w:r>
      <w:r w:rsidRPr="00AD6E75">
        <w:rPr>
          <w:sz w:val="22"/>
          <w:szCs w:val="22"/>
        </w:rPr>
        <w:t>. godinu.</w:t>
      </w:r>
    </w:p>
    <w:p w14:paraId="69508CE0" w14:textId="77777777" w:rsidR="00A9012D" w:rsidRPr="00AD6E75" w:rsidRDefault="00A9012D" w:rsidP="004E4C36">
      <w:pPr>
        <w:jc w:val="center"/>
        <w:rPr>
          <w:sz w:val="22"/>
          <w:szCs w:val="22"/>
        </w:rPr>
      </w:pPr>
    </w:p>
    <w:p w14:paraId="5239638A" w14:textId="77777777" w:rsidR="00A9012D" w:rsidRPr="00AD6E75" w:rsidRDefault="00A9012D" w:rsidP="004E4C36">
      <w:pPr>
        <w:jc w:val="center"/>
        <w:rPr>
          <w:sz w:val="22"/>
          <w:szCs w:val="22"/>
        </w:rPr>
      </w:pPr>
      <w:r w:rsidRPr="00AD6E75">
        <w:rPr>
          <w:sz w:val="22"/>
          <w:szCs w:val="22"/>
        </w:rPr>
        <w:t>Članak 4.</w:t>
      </w:r>
    </w:p>
    <w:p w14:paraId="7EAC80C4" w14:textId="77777777" w:rsidR="007B3132" w:rsidRPr="00AD6E75" w:rsidRDefault="00A9012D" w:rsidP="004E4C36">
      <w:pPr>
        <w:jc w:val="both"/>
        <w:rPr>
          <w:sz w:val="22"/>
          <w:szCs w:val="22"/>
        </w:rPr>
      </w:pPr>
      <w:r w:rsidRPr="00AD6E75">
        <w:rPr>
          <w:sz w:val="22"/>
          <w:szCs w:val="22"/>
        </w:rPr>
        <w:tab/>
        <w:t xml:space="preserve">Sredstva iz članka 1. ovog Ugovora isplatit će na račun Korisnika, IBAN: ___________________, otvoren kod banke __________________, </w:t>
      </w:r>
    </w:p>
    <w:p w14:paraId="3AD4E507" w14:textId="77777777" w:rsidR="007B3132" w:rsidRPr="00AD6E75" w:rsidRDefault="007B3132" w:rsidP="004E4C36">
      <w:pPr>
        <w:jc w:val="both"/>
        <w:rPr>
          <w:sz w:val="22"/>
          <w:szCs w:val="22"/>
        </w:rPr>
      </w:pPr>
    </w:p>
    <w:p w14:paraId="146300E8" w14:textId="426E4FE0" w:rsidR="00D80CC1" w:rsidRPr="00D00D37" w:rsidRDefault="00A9012D" w:rsidP="004E4C36">
      <w:pPr>
        <w:numPr>
          <w:ilvl w:val="0"/>
          <w:numId w:val="5"/>
        </w:numPr>
        <w:jc w:val="both"/>
        <w:rPr>
          <w:sz w:val="22"/>
          <w:szCs w:val="22"/>
        </w:rPr>
      </w:pPr>
      <w:bookmarkStart w:id="0" w:name="_Hlk125648288"/>
      <w:r w:rsidRPr="00AD6E75">
        <w:rPr>
          <w:sz w:val="22"/>
          <w:szCs w:val="22"/>
        </w:rPr>
        <w:t xml:space="preserve">jednokratno u roku od </w:t>
      </w:r>
      <w:r w:rsidRPr="00D00D37">
        <w:rPr>
          <w:sz w:val="22"/>
          <w:szCs w:val="22"/>
        </w:rPr>
        <w:t>30 dana od dana zaključenja Ugovora (</w:t>
      </w:r>
      <w:r w:rsidRPr="00D00D37">
        <w:rPr>
          <w:i/>
          <w:sz w:val="22"/>
          <w:szCs w:val="22"/>
        </w:rPr>
        <w:t xml:space="preserve">ako ukupan iznos financijske potpore iz članka 1. ovog Ugovora nije veći od </w:t>
      </w:r>
      <w:r w:rsidR="00214E0A" w:rsidRPr="00D00D37">
        <w:rPr>
          <w:i/>
          <w:sz w:val="22"/>
          <w:szCs w:val="22"/>
        </w:rPr>
        <w:t>1.32</w:t>
      </w:r>
      <w:r w:rsidR="00BA14A4" w:rsidRPr="00D00D37">
        <w:rPr>
          <w:i/>
          <w:sz w:val="22"/>
          <w:szCs w:val="22"/>
        </w:rPr>
        <w:t>0,00</w:t>
      </w:r>
      <w:r w:rsidRPr="00D00D37">
        <w:rPr>
          <w:i/>
          <w:sz w:val="22"/>
          <w:szCs w:val="22"/>
        </w:rPr>
        <w:t xml:space="preserve"> </w:t>
      </w:r>
      <w:r w:rsidR="00214E0A" w:rsidRPr="00D00D37">
        <w:rPr>
          <w:i/>
          <w:sz w:val="22"/>
          <w:szCs w:val="22"/>
        </w:rPr>
        <w:t>eura</w:t>
      </w:r>
      <w:r w:rsidRPr="00D00D37">
        <w:rPr>
          <w:sz w:val="22"/>
          <w:szCs w:val="22"/>
        </w:rPr>
        <w:t xml:space="preserve">), </w:t>
      </w:r>
    </w:p>
    <w:p w14:paraId="35268312" w14:textId="4BC2D659" w:rsidR="00A9012D" w:rsidRPr="00D00D37" w:rsidRDefault="00A9012D" w:rsidP="004E4C36">
      <w:pPr>
        <w:numPr>
          <w:ilvl w:val="0"/>
          <w:numId w:val="5"/>
        </w:numPr>
        <w:jc w:val="both"/>
        <w:rPr>
          <w:sz w:val="22"/>
          <w:szCs w:val="22"/>
        </w:rPr>
      </w:pPr>
      <w:r w:rsidRPr="00D00D37">
        <w:rPr>
          <w:sz w:val="22"/>
          <w:szCs w:val="22"/>
        </w:rPr>
        <w:t>u 2 jednaka obroka tijekom 202</w:t>
      </w:r>
      <w:r w:rsidR="00214E0A" w:rsidRPr="00D00D37">
        <w:rPr>
          <w:sz w:val="22"/>
          <w:szCs w:val="22"/>
        </w:rPr>
        <w:t>3</w:t>
      </w:r>
      <w:r w:rsidRPr="00D00D37">
        <w:rPr>
          <w:sz w:val="22"/>
          <w:szCs w:val="22"/>
        </w:rPr>
        <w:t>. godine</w:t>
      </w:r>
      <w:r w:rsidR="00D80CC1" w:rsidRPr="00D00D37">
        <w:rPr>
          <w:sz w:val="22"/>
          <w:szCs w:val="22"/>
        </w:rPr>
        <w:t>: prvi obrok</w:t>
      </w:r>
      <w:r w:rsidRPr="00D00D37">
        <w:rPr>
          <w:sz w:val="22"/>
          <w:szCs w:val="22"/>
        </w:rPr>
        <w:t xml:space="preserve"> </w:t>
      </w:r>
      <w:r w:rsidR="00D80CC1" w:rsidRPr="00D00D37">
        <w:rPr>
          <w:sz w:val="22"/>
          <w:szCs w:val="22"/>
        </w:rPr>
        <w:t xml:space="preserve">u roku od 30 dana od dana zaključenja Ugovora, a drugi obrok </w:t>
      </w:r>
      <w:r w:rsidR="00AD6E75" w:rsidRPr="00D00D37">
        <w:rPr>
          <w:sz w:val="22"/>
          <w:szCs w:val="22"/>
        </w:rPr>
        <w:t xml:space="preserve">u listopadu </w:t>
      </w:r>
      <w:r w:rsidR="00D80CC1" w:rsidRPr="00D00D37">
        <w:rPr>
          <w:sz w:val="22"/>
          <w:szCs w:val="22"/>
        </w:rPr>
        <w:t>202</w:t>
      </w:r>
      <w:r w:rsidR="00214E0A" w:rsidRPr="00D00D37">
        <w:rPr>
          <w:sz w:val="22"/>
          <w:szCs w:val="22"/>
        </w:rPr>
        <w:t>3.</w:t>
      </w:r>
      <w:r w:rsidR="00D80CC1" w:rsidRPr="00D00D37">
        <w:rPr>
          <w:sz w:val="22"/>
          <w:szCs w:val="22"/>
        </w:rPr>
        <w:t xml:space="preserve"> godine </w:t>
      </w:r>
      <w:r w:rsidRPr="00D00D37">
        <w:rPr>
          <w:sz w:val="22"/>
          <w:szCs w:val="22"/>
        </w:rPr>
        <w:t>(</w:t>
      </w:r>
      <w:r w:rsidRPr="00D00D37">
        <w:rPr>
          <w:i/>
          <w:sz w:val="22"/>
          <w:szCs w:val="22"/>
        </w:rPr>
        <w:t xml:space="preserve">ako je ukupan iznos financijske potpore iz članka 1. ovog Ugovora veći od </w:t>
      </w:r>
      <w:r w:rsidR="00214E0A" w:rsidRPr="00D00D37">
        <w:rPr>
          <w:i/>
          <w:sz w:val="22"/>
          <w:szCs w:val="22"/>
        </w:rPr>
        <w:t>1.32</w:t>
      </w:r>
      <w:r w:rsidR="003D55E3" w:rsidRPr="00D00D37">
        <w:rPr>
          <w:i/>
          <w:sz w:val="22"/>
          <w:szCs w:val="22"/>
        </w:rPr>
        <w:t>0</w:t>
      </w:r>
      <w:r w:rsidR="00214E0A" w:rsidRPr="00D00D37">
        <w:rPr>
          <w:i/>
          <w:sz w:val="22"/>
          <w:szCs w:val="22"/>
        </w:rPr>
        <w:t>,</w:t>
      </w:r>
      <w:r w:rsidR="003D55E3" w:rsidRPr="00D00D37">
        <w:rPr>
          <w:i/>
          <w:sz w:val="22"/>
          <w:szCs w:val="22"/>
        </w:rPr>
        <w:t>00</w:t>
      </w:r>
      <w:r w:rsidR="00214E0A" w:rsidRPr="00D00D37">
        <w:rPr>
          <w:i/>
          <w:sz w:val="22"/>
          <w:szCs w:val="22"/>
        </w:rPr>
        <w:t xml:space="preserve"> eura</w:t>
      </w:r>
      <w:r w:rsidRPr="00D00D37">
        <w:rPr>
          <w:sz w:val="22"/>
          <w:szCs w:val="22"/>
        </w:rPr>
        <w:t>), a sve prema mogućnostima izvršenja proračuna Grada za 202</w:t>
      </w:r>
      <w:r w:rsidR="00214E0A" w:rsidRPr="00D00D37">
        <w:rPr>
          <w:sz w:val="22"/>
          <w:szCs w:val="22"/>
        </w:rPr>
        <w:t>3</w:t>
      </w:r>
      <w:r w:rsidRPr="00D00D37">
        <w:rPr>
          <w:sz w:val="22"/>
          <w:szCs w:val="22"/>
        </w:rPr>
        <w:t>. godinu.</w:t>
      </w:r>
      <w:bookmarkEnd w:id="0"/>
      <w:r w:rsidRPr="00D00D37">
        <w:rPr>
          <w:sz w:val="22"/>
          <w:szCs w:val="22"/>
        </w:rPr>
        <w:t xml:space="preserve"> </w:t>
      </w:r>
      <w:r w:rsidR="001B1C3F" w:rsidRPr="00D00D37">
        <w:rPr>
          <w:sz w:val="22"/>
          <w:szCs w:val="22"/>
        </w:rPr>
        <w:t xml:space="preserve"> </w:t>
      </w:r>
    </w:p>
    <w:p w14:paraId="217F2B9F" w14:textId="77777777" w:rsidR="00955731" w:rsidRPr="00AD6E75" w:rsidRDefault="00955731" w:rsidP="004E4C36">
      <w:pPr>
        <w:ind w:left="720"/>
        <w:jc w:val="both"/>
        <w:rPr>
          <w:sz w:val="22"/>
          <w:szCs w:val="22"/>
        </w:rPr>
      </w:pPr>
    </w:p>
    <w:p w14:paraId="26B943B0" w14:textId="77777777" w:rsidR="00A9012D" w:rsidRPr="00AD6E75" w:rsidRDefault="009848CE" w:rsidP="00A21D35">
      <w:pPr>
        <w:ind w:firstLine="360"/>
        <w:jc w:val="both"/>
        <w:rPr>
          <w:sz w:val="22"/>
          <w:szCs w:val="22"/>
        </w:rPr>
      </w:pPr>
      <w:r w:rsidRPr="00AD6E75">
        <w:rPr>
          <w:sz w:val="22"/>
          <w:szCs w:val="22"/>
        </w:rPr>
        <w:lastRenderedPageBreak/>
        <w:t>Isplata u različitom terminu u odnosu na onaj utvrđen stavkom 1. ovog članka obavit će se temeljem pisanog i obrazloženog zahtjeva Korisnika i suglasnosti gradonačelnika Grada.</w:t>
      </w:r>
    </w:p>
    <w:p w14:paraId="2C667102" w14:textId="4EDF9B74" w:rsidR="00A9012D" w:rsidRPr="00AD6E75" w:rsidRDefault="00A9012D" w:rsidP="004E4C36">
      <w:pPr>
        <w:jc w:val="both"/>
        <w:rPr>
          <w:sz w:val="22"/>
          <w:szCs w:val="22"/>
        </w:rPr>
      </w:pPr>
      <w:r w:rsidRPr="00AD6E75">
        <w:rPr>
          <w:sz w:val="22"/>
          <w:szCs w:val="22"/>
        </w:rPr>
        <w:tab/>
        <w:t>U slučaju značajnijeg smanjenja prihoda u 202</w:t>
      </w:r>
      <w:r w:rsidR="00214E0A">
        <w:rPr>
          <w:sz w:val="22"/>
          <w:szCs w:val="22"/>
        </w:rPr>
        <w:t>3</w:t>
      </w:r>
      <w:r w:rsidRPr="00AD6E75">
        <w:rPr>
          <w:sz w:val="22"/>
          <w:szCs w:val="22"/>
        </w:rPr>
        <w:t>. godini, Grad će pravovremeno izvijestiti Korisnika o potrebi smanjenja ukupno odobrenih sredstava iz članka 1. ovog Ugovora, kako bi se na vrijeme dogovorile izmjene u  programskom i financijskom dijelu provedbe Projekta.</w:t>
      </w:r>
    </w:p>
    <w:p w14:paraId="710A2ACC" w14:textId="77777777" w:rsidR="00A9012D" w:rsidRPr="00AD6E75" w:rsidRDefault="00A9012D" w:rsidP="004E4C36">
      <w:pPr>
        <w:jc w:val="both"/>
        <w:rPr>
          <w:sz w:val="22"/>
          <w:szCs w:val="22"/>
        </w:rPr>
      </w:pPr>
    </w:p>
    <w:p w14:paraId="2E18C27B" w14:textId="77777777" w:rsidR="00A9012D" w:rsidRPr="00AD6E75" w:rsidRDefault="00A9012D" w:rsidP="004E4C36">
      <w:pPr>
        <w:jc w:val="center"/>
        <w:rPr>
          <w:sz w:val="22"/>
          <w:szCs w:val="22"/>
        </w:rPr>
      </w:pPr>
      <w:r w:rsidRPr="00AD6E75">
        <w:rPr>
          <w:sz w:val="22"/>
          <w:szCs w:val="22"/>
        </w:rPr>
        <w:t>Članak 5.</w:t>
      </w:r>
    </w:p>
    <w:p w14:paraId="06E9B198" w14:textId="77777777" w:rsidR="00A9012D" w:rsidRPr="00AD6E75" w:rsidRDefault="00A9012D" w:rsidP="004E4C36">
      <w:pPr>
        <w:jc w:val="both"/>
        <w:rPr>
          <w:sz w:val="22"/>
          <w:szCs w:val="22"/>
        </w:rPr>
      </w:pPr>
      <w:r w:rsidRPr="00AD6E75">
        <w:rPr>
          <w:sz w:val="22"/>
          <w:szCs w:val="22"/>
        </w:rPr>
        <w:tab/>
        <w:t>Radi kontrole namjenskog korištenja sredstava Korisnik se obvezuje da će Gradu dostaviti Izvještaj o provedbi Projekta koji treba sadržavati:</w:t>
      </w:r>
    </w:p>
    <w:p w14:paraId="4E4EBD94" w14:textId="77777777" w:rsidR="00A9012D" w:rsidRPr="00AD6E75" w:rsidRDefault="00A9012D" w:rsidP="004E4C36">
      <w:pPr>
        <w:jc w:val="both"/>
        <w:rPr>
          <w:sz w:val="22"/>
          <w:szCs w:val="22"/>
        </w:rPr>
      </w:pPr>
    </w:p>
    <w:p w14:paraId="3DCBBACC" w14:textId="77777777" w:rsidR="00A9012D" w:rsidRPr="00AD6E75" w:rsidRDefault="00A9012D" w:rsidP="004E4C36">
      <w:pPr>
        <w:numPr>
          <w:ilvl w:val="0"/>
          <w:numId w:val="1"/>
        </w:numPr>
        <w:jc w:val="both"/>
        <w:rPr>
          <w:sz w:val="22"/>
          <w:szCs w:val="22"/>
        </w:rPr>
      </w:pPr>
      <w:r w:rsidRPr="00AD6E75">
        <w:rPr>
          <w:sz w:val="22"/>
          <w:szCs w:val="22"/>
        </w:rPr>
        <w:t>Opisni izvještaj provedbe Projekta i</w:t>
      </w:r>
    </w:p>
    <w:p w14:paraId="4BC9EA64" w14:textId="77777777" w:rsidR="00A9012D" w:rsidRPr="00AD6E75" w:rsidRDefault="00A9012D" w:rsidP="004E4C36">
      <w:pPr>
        <w:numPr>
          <w:ilvl w:val="0"/>
          <w:numId w:val="1"/>
        </w:numPr>
        <w:jc w:val="both"/>
        <w:rPr>
          <w:sz w:val="22"/>
          <w:szCs w:val="22"/>
        </w:rPr>
      </w:pPr>
      <w:r w:rsidRPr="00AD6E75">
        <w:rPr>
          <w:sz w:val="22"/>
          <w:szCs w:val="22"/>
        </w:rPr>
        <w:t>Financijski izvještaj provedbe Projekta.</w:t>
      </w:r>
    </w:p>
    <w:p w14:paraId="1C31E6B5" w14:textId="77777777" w:rsidR="00A9012D" w:rsidRPr="00AD6E75" w:rsidRDefault="00A9012D" w:rsidP="004E4C36">
      <w:pPr>
        <w:ind w:left="720"/>
        <w:jc w:val="both"/>
        <w:rPr>
          <w:sz w:val="22"/>
          <w:szCs w:val="22"/>
        </w:rPr>
      </w:pPr>
    </w:p>
    <w:p w14:paraId="416C6234" w14:textId="1C3FB638" w:rsidR="00A9012D" w:rsidRPr="00AD6E75" w:rsidRDefault="00A9012D" w:rsidP="004E4C36">
      <w:pPr>
        <w:ind w:firstLine="708"/>
        <w:jc w:val="both"/>
        <w:rPr>
          <w:sz w:val="22"/>
          <w:szCs w:val="22"/>
        </w:rPr>
      </w:pPr>
      <w:r w:rsidRPr="00AD6E75">
        <w:rPr>
          <w:sz w:val="22"/>
          <w:szCs w:val="22"/>
        </w:rPr>
        <w:t>Izvještaji se dostavljaju u tiskanom obliku na obrascima koji su sastavni dio natječajne dokumentacije u roku od 30 dana nakon isteka roka navedenog u projektnoj prijavi, odnosno najkasnije do 31. siječnja 202</w:t>
      </w:r>
      <w:r w:rsidR="00214E0A">
        <w:rPr>
          <w:sz w:val="22"/>
          <w:szCs w:val="22"/>
        </w:rPr>
        <w:t>4</w:t>
      </w:r>
      <w:r w:rsidRPr="00AD6E75">
        <w:rPr>
          <w:sz w:val="22"/>
          <w:szCs w:val="22"/>
        </w:rPr>
        <w:t>. godine, na adresu: Grad Ploče, Trg kralja Tomislava 23, 20340 Ploče</w:t>
      </w:r>
      <w:r w:rsidR="00680E1B" w:rsidRPr="00AD6E75">
        <w:rPr>
          <w:sz w:val="22"/>
          <w:szCs w:val="22"/>
        </w:rPr>
        <w:t>, Služba za opće poslove Grada Ploča.</w:t>
      </w:r>
    </w:p>
    <w:p w14:paraId="7600446C" w14:textId="77777777" w:rsidR="00A9012D" w:rsidRPr="00AD6E75" w:rsidRDefault="00A9012D" w:rsidP="004E4C36">
      <w:pPr>
        <w:pStyle w:val="ListParagraph1"/>
        <w:rPr>
          <w:sz w:val="22"/>
          <w:szCs w:val="22"/>
        </w:rPr>
      </w:pPr>
    </w:p>
    <w:p w14:paraId="034DD3C8" w14:textId="77777777" w:rsidR="00A9012D" w:rsidRPr="00AD6E75" w:rsidRDefault="00A9012D" w:rsidP="004E4C36">
      <w:pPr>
        <w:ind w:left="708"/>
        <w:jc w:val="both"/>
        <w:rPr>
          <w:sz w:val="22"/>
          <w:szCs w:val="22"/>
        </w:rPr>
      </w:pPr>
      <w:r w:rsidRPr="00AD6E75">
        <w:rPr>
          <w:sz w:val="22"/>
          <w:szCs w:val="22"/>
        </w:rPr>
        <w:t xml:space="preserve">Uz opisni i financijski izvještaj obavezno se dostavljaju: </w:t>
      </w:r>
    </w:p>
    <w:p w14:paraId="5BC24C89" w14:textId="77777777" w:rsidR="00A9012D" w:rsidRPr="00AD6E75" w:rsidRDefault="00A9012D" w:rsidP="004E4C36">
      <w:pPr>
        <w:ind w:left="720"/>
        <w:jc w:val="both"/>
        <w:rPr>
          <w:sz w:val="22"/>
          <w:szCs w:val="22"/>
        </w:rPr>
      </w:pPr>
    </w:p>
    <w:p w14:paraId="47FF1C68" w14:textId="77777777" w:rsidR="00A9012D" w:rsidRPr="00AD6E75" w:rsidRDefault="00A9012D" w:rsidP="004E4C36">
      <w:pPr>
        <w:numPr>
          <w:ilvl w:val="0"/>
          <w:numId w:val="2"/>
        </w:numPr>
        <w:jc w:val="both"/>
        <w:rPr>
          <w:sz w:val="22"/>
          <w:szCs w:val="22"/>
        </w:rPr>
      </w:pPr>
      <w:r w:rsidRPr="00AD6E75">
        <w:rPr>
          <w:sz w:val="22"/>
          <w:szCs w:val="22"/>
        </w:rPr>
        <w:t>preslike odgovarajuće dokumentacije kojom se pravdaju troškovi (računi, ugovori, sporazumi, obračuni honorara i sl.) i</w:t>
      </w:r>
    </w:p>
    <w:p w14:paraId="20F19D32" w14:textId="77777777" w:rsidR="00A9012D" w:rsidRPr="00AD6E75" w:rsidRDefault="00A9012D" w:rsidP="004E4C36">
      <w:pPr>
        <w:numPr>
          <w:ilvl w:val="0"/>
          <w:numId w:val="2"/>
        </w:numPr>
        <w:jc w:val="both"/>
        <w:rPr>
          <w:sz w:val="22"/>
          <w:szCs w:val="22"/>
        </w:rPr>
      </w:pPr>
      <w:r w:rsidRPr="00AD6E75">
        <w:rPr>
          <w:sz w:val="22"/>
          <w:szCs w:val="22"/>
        </w:rPr>
        <w:t>priloge vezane uz provedbu Projekta koji dokazuju provedbu pojedinih aktivnosti (potpisne liste, evaluacijske listiće, fotografije s događanja, publikacije i sl.)</w:t>
      </w:r>
    </w:p>
    <w:p w14:paraId="702851B7" w14:textId="77777777" w:rsidR="00A9012D" w:rsidRPr="00AD6E75" w:rsidRDefault="00A9012D" w:rsidP="004E4C36">
      <w:pPr>
        <w:pStyle w:val="ListParagraph1"/>
        <w:rPr>
          <w:sz w:val="22"/>
          <w:szCs w:val="22"/>
        </w:rPr>
      </w:pPr>
    </w:p>
    <w:p w14:paraId="55D3CF6B" w14:textId="77777777" w:rsidR="00A9012D" w:rsidRPr="00AD6E75" w:rsidRDefault="00A9012D" w:rsidP="004E4C36">
      <w:pPr>
        <w:jc w:val="center"/>
        <w:rPr>
          <w:sz w:val="22"/>
          <w:szCs w:val="22"/>
        </w:rPr>
      </w:pPr>
      <w:r w:rsidRPr="00AD6E75">
        <w:rPr>
          <w:sz w:val="22"/>
          <w:szCs w:val="22"/>
        </w:rPr>
        <w:t>Članak 6.</w:t>
      </w:r>
    </w:p>
    <w:p w14:paraId="39C9121D" w14:textId="77777777" w:rsidR="00A9012D" w:rsidRPr="00AD6E75" w:rsidRDefault="00A9012D" w:rsidP="004E4C36">
      <w:pPr>
        <w:jc w:val="both"/>
        <w:rPr>
          <w:sz w:val="22"/>
          <w:szCs w:val="22"/>
        </w:rPr>
      </w:pPr>
      <w:r w:rsidRPr="00AD6E75">
        <w:rPr>
          <w:sz w:val="22"/>
          <w:szCs w:val="22"/>
        </w:rPr>
        <w:tab/>
        <w:t>Grad pridržava pravo kontinuiranog praćenja i vrednovanja izvršenja Projekta Korisnika iz članka 1. ovog Ugovora te preispitivanje financija i troškova u bilo koje vrijeme trajanja financiranja i u razdoblju od 7 godina nakon završetka Projekta.</w:t>
      </w:r>
    </w:p>
    <w:p w14:paraId="71C8BEFE" w14:textId="77777777" w:rsidR="00A9012D" w:rsidRPr="00AD6E75" w:rsidRDefault="00A9012D" w:rsidP="004E4C36">
      <w:pPr>
        <w:jc w:val="both"/>
        <w:rPr>
          <w:sz w:val="22"/>
          <w:szCs w:val="22"/>
        </w:rPr>
      </w:pPr>
      <w:r w:rsidRPr="00AD6E75">
        <w:rPr>
          <w:sz w:val="22"/>
          <w:szCs w:val="22"/>
        </w:rPr>
        <w:tab/>
        <w:t xml:space="preserve">Grad može neposrednu kontrolu iz prethodnog stavka ovog Ugovora obaviti kroz terenski posjet prostorijama Korisnika, te je o namjeri izvršenja neposredne kontrole dužan prethodno obavijestiti Korisnika barem </w:t>
      </w:r>
      <w:r w:rsidR="00095BC7" w:rsidRPr="00AD6E75">
        <w:rPr>
          <w:sz w:val="22"/>
          <w:szCs w:val="22"/>
        </w:rPr>
        <w:t>pet</w:t>
      </w:r>
      <w:r w:rsidRPr="00AD6E75">
        <w:rPr>
          <w:sz w:val="22"/>
          <w:szCs w:val="22"/>
        </w:rPr>
        <w:t xml:space="preserve"> dana prije planiranog izvršenja kontrole.</w:t>
      </w:r>
    </w:p>
    <w:p w14:paraId="3D541C05" w14:textId="77777777" w:rsidR="00A9012D" w:rsidRPr="00AD6E75" w:rsidRDefault="00A9012D" w:rsidP="004E4C36">
      <w:pPr>
        <w:jc w:val="both"/>
        <w:rPr>
          <w:sz w:val="22"/>
          <w:szCs w:val="22"/>
        </w:rPr>
      </w:pPr>
    </w:p>
    <w:p w14:paraId="5EC3CE7F" w14:textId="77777777" w:rsidR="00A9012D" w:rsidRPr="00AD6E75" w:rsidRDefault="00A9012D" w:rsidP="004E4C36">
      <w:pPr>
        <w:jc w:val="center"/>
        <w:rPr>
          <w:sz w:val="22"/>
          <w:szCs w:val="22"/>
        </w:rPr>
      </w:pPr>
      <w:r w:rsidRPr="00AD6E75">
        <w:rPr>
          <w:sz w:val="22"/>
          <w:szCs w:val="22"/>
        </w:rPr>
        <w:t xml:space="preserve">Članak 7. </w:t>
      </w:r>
    </w:p>
    <w:p w14:paraId="18D5C072" w14:textId="77777777" w:rsidR="00A9012D" w:rsidRPr="00AD6E75" w:rsidRDefault="00A9012D" w:rsidP="004E4C36">
      <w:pPr>
        <w:jc w:val="both"/>
        <w:rPr>
          <w:sz w:val="22"/>
          <w:szCs w:val="22"/>
        </w:rPr>
      </w:pPr>
      <w:r w:rsidRPr="00AD6E75">
        <w:rPr>
          <w:sz w:val="22"/>
          <w:szCs w:val="22"/>
        </w:rPr>
        <w:tab/>
        <w:t>Korisnik ovlašćuje Grad da radi nadzora namjenskog korištenja sredstava iz članka 1. ovog Ugovora neposredno kontaktira sve pravne i fizičke osobe kojima je prema priloženoj dokumentaciji Korisnik isplatio novčana sredstva koja je dobio od Grada za financiranje Projekta.</w:t>
      </w:r>
    </w:p>
    <w:p w14:paraId="5B4494E1" w14:textId="77777777" w:rsidR="00A9012D" w:rsidRPr="00AD6E75" w:rsidRDefault="00A9012D" w:rsidP="004E4C36">
      <w:pPr>
        <w:tabs>
          <w:tab w:val="center" w:pos="4535"/>
          <w:tab w:val="left" w:pos="5476"/>
        </w:tabs>
        <w:jc w:val="center"/>
        <w:rPr>
          <w:sz w:val="22"/>
          <w:szCs w:val="22"/>
        </w:rPr>
      </w:pPr>
    </w:p>
    <w:p w14:paraId="71104FCE" w14:textId="77777777" w:rsidR="00A9012D" w:rsidRPr="00AD6E75" w:rsidRDefault="00A9012D" w:rsidP="004E4C36">
      <w:pPr>
        <w:tabs>
          <w:tab w:val="center" w:pos="4535"/>
          <w:tab w:val="left" w:pos="5476"/>
        </w:tabs>
        <w:jc w:val="center"/>
        <w:rPr>
          <w:sz w:val="22"/>
          <w:szCs w:val="22"/>
        </w:rPr>
      </w:pPr>
      <w:r w:rsidRPr="00AD6E75">
        <w:rPr>
          <w:sz w:val="22"/>
          <w:szCs w:val="22"/>
        </w:rPr>
        <w:t>Članak 8.</w:t>
      </w:r>
    </w:p>
    <w:p w14:paraId="19D28A66" w14:textId="77777777" w:rsidR="00A9012D" w:rsidRPr="00AD6E75" w:rsidRDefault="00A9012D" w:rsidP="004E4C36">
      <w:pPr>
        <w:jc w:val="both"/>
        <w:rPr>
          <w:sz w:val="22"/>
          <w:szCs w:val="22"/>
        </w:rPr>
      </w:pPr>
      <w:r w:rsidRPr="00AD6E75">
        <w:rPr>
          <w:sz w:val="22"/>
          <w:szCs w:val="22"/>
        </w:rPr>
        <w:tab/>
        <w:t>Korisnik se obvezuje pravodobno Gradu dostaviti Zahtjev za izmjenama ugovora (u daljnjem tekstu: Zahtjev). Zahtjev Korisnik dostavlja Gradu u pisanom obliku s obrazloženjem i popratnom dokumentacijom kojom se opravdava taj Zahtjev.</w:t>
      </w:r>
    </w:p>
    <w:p w14:paraId="3D142892" w14:textId="77777777" w:rsidR="00A9012D" w:rsidRPr="00AD6E75" w:rsidRDefault="00A9012D" w:rsidP="004E4C36">
      <w:pPr>
        <w:jc w:val="both"/>
        <w:rPr>
          <w:sz w:val="22"/>
          <w:szCs w:val="22"/>
        </w:rPr>
      </w:pPr>
    </w:p>
    <w:p w14:paraId="496547C0" w14:textId="77777777" w:rsidR="00A9012D" w:rsidRPr="00AD6E75" w:rsidRDefault="00A9012D" w:rsidP="004E4C36">
      <w:pPr>
        <w:ind w:firstLine="708"/>
        <w:jc w:val="both"/>
        <w:rPr>
          <w:sz w:val="22"/>
          <w:szCs w:val="22"/>
        </w:rPr>
      </w:pPr>
      <w:r w:rsidRPr="00AD6E75">
        <w:rPr>
          <w:sz w:val="22"/>
          <w:szCs w:val="22"/>
        </w:rPr>
        <w:t>Manje izmjene Ugovora mogu biti:</w:t>
      </w:r>
    </w:p>
    <w:p w14:paraId="4D7E5B01" w14:textId="77777777" w:rsidR="00A9012D" w:rsidRPr="00AD6E75" w:rsidRDefault="00A9012D" w:rsidP="004E4C36">
      <w:pPr>
        <w:numPr>
          <w:ilvl w:val="0"/>
          <w:numId w:val="6"/>
        </w:numPr>
        <w:jc w:val="both"/>
        <w:rPr>
          <w:sz w:val="22"/>
          <w:szCs w:val="22"/>
        </w:rPr>
      </w:pPr>
      <w:r w:rsidRPr="00AD6E75">
        <w:rPr>
          <w:sz w:val="22"/>
          <w:szCs w:val="22"/>
        </w:rPr>
        <w:t>izmjene proračuna između proračunskih poglavlja manje od 15%</w:t>
      </w:r>
    </w:p>
    <w:p w14:paraId="03760F6E" w14:textId="77777777" w:rsidR="00A9012D" w:rsidRPr="00AD6E75" w:rsidRDefault="00A9012D" w:rsidP="004E4C36">
      <w:pPr>
        <w:numPr>
          <w:ilvl w:val="0"/>
          <w:numId w:val="6"/>
        </w:numPr>
        <w:jc w:val="both"/>
        <w:rPr>
          <w:sz w:val="22"/>
          <w:szCs w:val="22"/>
        </w:rPr>
      </w:pPr>
      <w:r w:rsidRPr="00AD6E75">
        <w:rPr>
          <w:sz w:val="22"/>
          <w:szCs w:val="22"/>
        </w:rPr>
        <w:t>zamjena člana projektnog tima</w:t>
      </w:r>
    </w:p>
    <w:p w14:paraId="633AAF2C" w14:textId="77777777" w:rsidR="00A9012D" w:rsidRPr="00AD6E75" w:rsidRDefault="00A9012D" w:rsidP="004E4C36">
      <w:pPr>
        <w:numPr>
          <w:ilvl w:val="0"/>
          <w:numId w:val="6"/>
        </w:numPr>
        <w:jc w:val="both"/>
        <w:rPr>
          <w:sz w:val="22"/>
          <w:szCs w:val="22"/>
        </w:rPr>
      </w:pPr>
      <w:r w:rsidRPr="00AD6E75">
        <w:rPr>
          <w:sz w:val="22"/>
          <w:szCs w:val="22"/>
        </w:rPr>
        <w:t>promjena bankovnog računa Korisnika</w:t>
      </w:r>
    </w:p>
    <w:p w14:paraId="5D5F1E5F" w14:textId="77777777" w:rsidR="00A9012D" w:rsidRPr="00AD6E75" w:rsidRDefault="00A9012D" w:rsidP="004E4C36">
      <w:pPr>
        <w:numPr>
          <w:ilvl w:val="0"/>
          <w:numId w:val="6"/>
        </w:numPr>
        <w:jc w:val="both"/>
        <w:rPr>
          <w:sz w:val="22"/>
          <w:szCs w:val="22"/>
        </w:rPr>
      </w:pPr>
      <w:r w:rsidRPr="00AD6E75">
        <w:rPr>
          <w:sz w:val="22"/>
          <w:szCs w:val="22"/>
        </w:rPr>
        <w:t>promjena adrese ili drugih kontakata Korisnika</w:t>
      </w:r>
    </w:p>
    <w:p w14:paraId="251D183A" w14:textId="77777777" w:rsidR="00A9012D" w:rsidRPr="00AD6E75" w:rsidRDefault="00A9012D" w:rsidP="004E4C36">
      <w:pPr>
        <w:numPr>
          <w:ilvl w:val="0"/>
          <w:numId w:val="6"/>
        </w:numPr>
        <w:jc w:val="both"/>
        <w:rPr>
          <w:sz w:val="22"/>
          <w:szCs w:val="22"/>
        </w:rPr>
      </w:pPr>
      <w:r w:rsidRPr="00AD6E75">
        <w:rPr>
          <w:sz w:val="22"/>
          <w:szCs w:val="22"/>
        </w:rPr>
        <w:t>male promjene Projekta koje ne utječu na njegov opseg i ciljeve (npr. manje promjene u vremenskom rasporedu provedbe aktivnosti).</w:t>
      </w:r>
    </w:p>
    <w:p w14:paraId="68372A41" w14:textId="77777777" w:rsidR="00A9012D" w:rsidRPr="00AD6E75" w:rsidRDefault="00A9012D" w:rsidP="004E4C36">
      <w:pPr>
        <w:jc w:val="both"/>
        <w:rPr>
          <w:sz w:val="22"/>
          <w:szCs w:val="22"/>
        </w:rPr>
      </w:pPr>
    </w:p>
    <w:p w14:paraId="275D00DE" w14:textId="77777777" w:rsidR="00A9012D" w:rsidRPr="00AD6E75" w:rsidRDefault="00A9012D" w:rsidP="004E4C36">
      <w:pPr>
        <w:ind w:firstLine="708"/>
        <w:jc w:val="both"/>
        <w:rPr>
          <w:sz w:val="22"/>
          <w:szCs w:val="22"/>
        </w:rPr>
      </w:pPr>
      <w:r w:rsidRPr="00AD6E75">
        <w:rPr>
          <w:sz w:val="22"/>
          <w:szCs w:val="22"/>
        </w:rPr>
        <w:t>Veće izmjene Ugovora zahtijevaju izradu Dodatka ugovoru</w:t>
      </w:r>
      <w:r w:rsidRPr="00AD6E75">
        <w:rPr>
          <w:b/>
          <w:sz w:val="22"/>
          <w:szCs w:val="22"/>
        </w:rPr>
        <w:t xml:space="preserve"> </w:t>
      </w:r>
      <w:r w:rsidRPr="00AD6E75">
        <w:rPr>
          <w:sz w:val="22"/>
          <w:szCs w:val="22"/>
        </w:rPr>
        <w:t>i njegovo potpisivanje od strane Grada i Korisnika. Grad odlučuje kod svakog Zahtjeva radi li se o manjoj ili većoj izmjeni i sukladno tome odlučuje je li potrebno izraditi Dodatak ugovoru.</w:t>
      </w:r>
      <w:r w:rsidRPr="00AD6E75">
        <w:rPr>
          <w:sz w:val="22"/>
          <w:szCs w:val="22"/>
        </w:rPr>
        <w:tab/>
      </w:r>
    </w:p>
    <w:p w14:paraId="35F704CA" w14:textId="77777777" w:rsidR="00A9012D" w:rsidRPr="00AD6E75" w:rsidRDefault="00A9012D" w:rsidP="004E4C36">
      <w:pPr>
        <w:ind w:firstLine="708"/>
        <w:jc w:val="both"/>
        <w:rPr>
          <w:sz w:val="22"/>
          <w:szCs w:val="22"/>
        </w:rPr>
      </w:pPr>
    </w:p>
    <w:p w14:paraId="607F7F70" w14:textId="77777777" w:rsidR="00A9012D" w:rsidRPr="00AD6E75" w:rsidRDefault="00A9012D" w:rsidP="004E4C36">
      <w:pPr>
        <w:ind w:firstLine="708"/>
        <w:jc w:val="both"/>
        <w:rPr>
          <w:sz w:val="22"/>
          <w:szCs w:val="22"/>
        </w:rPr>
      </w:pPr>
      <w:r w:rsidRPr="00AD6E75">
        <w:rPr>
          <w:sz w:val="22"/>
          <w:szCs w:val="22"/>
        </w:rPr>
        <w:lastRenderedPageBreak/>
        <w:t xml:space="preserve">Veće izmjene Ugovora mogu biti: </w:t>
      </w:r>
    </w:p>
    <w:p w14:paraId="1648E586" w14:textId="77777777" w:rsidR="00A9012D" w:rsidRPr="00AD6E75" w:rsidRDefault="00A9012D" w:rsidP="004E4C36">
      <w:pPr>
        <w:numPr>
          <w:ilvl w:val="0"/>
          <w:numId w:val="7"/>
        </w:numPr>
        <w:jc w:val="both"/>
        <w:rPr>
          <w:sz w:val="22"/>
          <w:szCs w:val="22"/>
        </w:rPr>
      </w:pPr>
      <w:r w:rsidRPr="00AD6E75">
        <w:rPr>
          <w:sz w:val="22"/>
          <w:szCs w:val="22"/>
        </w:rPr>
        <w:t>izmjene proračuna između proračunskih poglavlja veće od 15%</w:t>
      </w:r>
    </w:p>
    <w:p w14:paraId="059A067F" w14:textId="77777777" w:rsidR="00A9012D" w:rsidRPr="00AD6E75" w:rsidRDefault="00A9012D" w:rsidP="004E4C36">
      <w:pPr>
        <w:numPr>
          <w:ilvl w:val="0"/>
          <w:numId w:val="7"/>
        </w:numPr>
        <w:jc w:val="both"/>
        <w:rPr>
          <w:sz w:val="22"/>
          <w:szCs w:val="22"/>
        </w:rPr>
      </w:pPr>
      <w:r w:rsidRPr="00AD6E75">
        <w:rPr>
          <w:sz w:val="22"/>
          <w:szCs w:val="22"/>
        </w:rPr>
        <w:t>produženje trajanja provedbe Projekta (maksimalno do 6 mjeseci)</w:t>
      </w:r>
    </w:p>
    <w:p w14:paraId="00F7EE30" w14:textId="77777777" w:rsidR="00A9012D" w:rsidRPr="00AD6E75" w:rsidRDefault="00A9012D" w:rsidP="004E4C36">
      <w:pPr>
        <w:numPr>
          <w:ilvl w:val="0"/>
          <w:numId w:val="7"/>
        </w:numPr>
        <w:jc w:val="both"/>
        <w:rPr>
          <w:sz w:val="22"/>
          <w:szCs w:val="22"/>
        </w:rPr>
      </w:pPr>
      <w:r w:rsidRPr="00AD6E75">
        <w:rPr>
          <w:sz w:val="22"/>
          <w:szCs w:val="22"/>
        </w:rPr>
        <w:t>dodatak novih aktivnosti u Projekt</w:t>
      </w:r>
    </w:p>
    <w:p w14:paraId="427955D1" w14:textId="77777777" w:rsidR="00A9012D" w:rsidRPr="00AD6E75" w:rsidRDefault="00A9012D" w:rsidP="004E4C36">
      <w:pPr>
        <w:numPr>
          <w:ilvl w:val="0"/>
          <w:numId w:val="7"/>
        </w:numPr>
        <w:jc w:val="both"/>
        <w:rPr>
          <w:sz w:val="22"/>
          <w:szCs w:val="22"/>
        </w:rPr>
      </w:pPr>
      <w:r w:rsidRPr="00AD6E75">
        <w:rPr>
          <w:sz w:val="22"/>
          <w:szCs w:val="22"/>
        </w:rPr>
        <w:t>promjena Projektnih aktivnosti koja značajno utječe na opseg i ciljeve.</w:t>
      </w:r>
    </w:p>
    <w:p w14:paraId="43DE1D7A" w14:textId="77777777" w:rsidR="00A9012D" w:rsidRPr="00AD6E75" w:rsidRDefault="00A9012D" w:rsidP="004E4C36">
      <w:pPr>
        <w:jc w:val="both"/>
        <w:rPr>
          <w:sz w:val="22"/>
          <w:szCs w:val="22"/>
        </w:rPr>
      </w:pPr>
    </w:p>
    <w:p w14:paraId="3B1D9B80" w14:textId="77777777" w:rsidR="00A9012D" w:rsidRPr="00AD6E75" w:rsidRDefault="00A9012D" w:rsidP="004E4C36">
      <w:pPr>
        <w:jc w:val="center"/>
        <w:rPr>
          <w:sz w:val="22"/>
          <w:szCs w:val="22"/>
        </w:rPr>
      </w:pPr>
      <w:r w:rsidRPr="00AD6E75">
        <w:rPr>
          <w:sz w:val="22"/>
          <w:szCs w:val="22"/>
        </w:rPr>
        <w:t>Članak 9.</w:t>
      </w:r>
    </w:p>
    <w:p w14:paraId="79E35098" w14:textId="77777777" w:rsidR="00A9012D" w:rsidRPr="00AD6E75" w:rsidRDefault="00A9012D" w:rsidP="004E4C36">
      <w:pPr>
        <w:jc w:val="both"/>
        <w:rPr>
          <w:sz w:val="22"/>
          <w:szCs w:val="22"/>
        </w:rPr>
      </w:pPr>
      <w:r w:rsidRPr="00AD6E75">
        <w:rPr>
          <w:sz w:val="22"/>
          <w:szCs w:val="22"/>
        </w:rPr>
        <w:tab/>
        <w:t xml:space="preserve">Izmjene ugovornih obveza i/ili prenamjenu sredstava Korisnik može zatražiti najkasnije 30 dana prije isteka roka provedbe Projekta. </w:t>
      </w:r>
    </w:p>
    <w:p w14:paraId="2097C1EB" w14:textId="77777777" w:rsidR="00A9012D" w:rsidRPr="00AD6E75" w:rsidRDefault="00A9012D" w:rsidP="004E4C36">
      <w:pPr>
        <w:ind w:firstLine="708"/>
        <w:jc w:val="both"/>
        <w:rPr>
          <w:sz w:val="22"/>
          <w:szCs w:val="22"/>
        </w:rPr>
      </w:pPr>
      <w:r w:rsidRPr="00AD6E75">
        <w:rPr>
          <w:sz w:val="22"/>
          <w:szCs w:val="22"/>
        </w:rPr>
        <w:t xml:space="preserve">Ugovor se ne može izmijeniti i/ili dopuniti u svrhu ili s učinkom koji bi doveo u pitanje Odluku o dodjeli financijskih sredstava iz članka 1. ovog Ugovora ili postupanje u skladu s načelom jednakog postupanja. </w:t>
      </w:r>
    </w:p>
    <w:p w14:paraId="78F72105" w14:textId="77777777" w:rsidR="00A9012D" w:rsidRPr="00AD6E75" w:rsidRDefault="00A9012D" w:rsidP="004E4C36">
      <w:pPr>
        <w:jc w:val="both"/>
        <w:rPr>
          <w:sz w:val="22"/>
          <w:szCs w:val="22"/>
        </w:rPr>
      </w:pPr>
      <w:r w:rsidRPr="00AD6E75">
        <w:rPr>
          <w:sz w:val="22"/>
          <w:szCs w:val="22"/>
        </w:rPr>
        <w:tab/>
        <w:t>Grad ima pravo ne odobriti izmjenu ugovornih obveza i/ili prenamjenu dijela sredstava ako se time bitno mijenja sadržaj i priroda Projekta ili ako Zahtjev nema utemeljenje u objektivnim razlozima za izmjenu ugovornih obveza i/ili prenamjenu</w:t>
      </w:r>
      <w:r w:rsidRPr="0001170C">
        <w:rPr>
          <w:sz w:val="22"/>
          <w:szCs w:val="22"/>
        </w:rPr>
        <w:t xml:space="preserve">. Odluku o odobrenju ili neodobrenju izmjena Grad mora donijeti u pisanom obliku u roku od </w:t>
      </w:r>
      <w:r w:rsidR="005C29A3" w:rsidRPr="0001170C">
        <w:rPr>
          <w:sz w:val="22"/>
          <w:szCs w:val="22"/>
        </w:rPr>
        <w:t>15</w:t>
      </w:r>
      <w:r w:rsidRPr="0001170C">
        <w:rPr>
          <w:sz w:val="22"/>
          <w:szCs w:val="22"/>
        </w:rPr>
        <w:t xml:space="preserve"> radnih dana od dostave Zahtjeva od strane Korisnika.</w:t>
      </w:r>
    </w:p>
    <w:p w14:paraId="3BBAB60D" w14:textId="77777777" w:rsidR="00A9012D" w:rsidRPr="00AD6E75" w:rsidRDefault="00A9012D" w:rsidP="004E4C36">
      <w:pPr>
        <w:jc w:val="center"/>
        <w:rPr>
          <w:sz w:val="22"/>
          <w:szCs w:val="22"/>
        </w:rPr>
      </w:pPr>
    </w:p>
    <w:p w14:paraId="04E6E6AB" w14:textId="77777777" w:rsidR="00A9012D" w:rsidRPr="00AD6E75" w:rsidRDefault="00A9012D" w:rsidP="004E4C36">
      <w:pPr>
        <w:jc w:val="center"/>
        <w:rPr>
          <w:sz w:val="22"/>
          <w:szCs w:val="22"/>
        </w:rPr>
      </w:pPr>
      <w:r w:rsidRPr="00AD6E75">
        <w:rPr>
          <w:sz w:val="22"/>
          <w:szCs w:val="22"/>
        </w:rPr>
        <w:t>Članak 10.</w:t>
      </w:r>
    </w:p>
    <w:p w14:paraId="292BEEB6" w14:textId="77777777" w:rsidR="00A9012D" w:rsidRPr="00AD6E75" w:rsidRDefault="00A9012D" w:rsidP="004E4C36">
      <w:pPr>
        <w:jc w:val="both"/>
        <w:rPr>
          <w:sz w:val="22"/>
          <w:szCs w:val="22"/>
        </w:rPr>
      </w:pPr>
      <w:r w:rsidRPr="00AD6E75">
        <w:rPr>
          <w:sz w:val="22"/>
          <w:szCs w:val="22"/>
        </w:rPr>
        <w:tab/>
        <w:t xml:space="preserve">Ako Grad utvrdi da je Korisnik nenamjenski koristio sredstva financijske </w:t>
      </w:r>
      <w:r w:rsidR="006E166A" w:rsidRPr="00AD6E75">
        <w:rPr>
          <w:sz w:val="22"/>
          <w:szCs w:val="22"/>
        </w:rPr>
        <w:t>potpore</w:t>
      </w:r>
      <w:r w:rsidRPr="00AD6E75">
        <w:rPr>
          <w:sz w:val="22"/>
          <w:szCs w:val="22"/>
        </w:rPr>
        <w:t xml:space="preserve"> za izvršenje Projekta iz članka 1. ovog Ugovora ili nije proveo Projekt u ugovorenom razdoblju, ako nije podnio odgovarajuće izvještaje u roku i sa sadržajem određenim u članku 5. ovog Ugovora ili ako Gradu ne omogući nadzor nad namjenskim korištenjem sredstava iz članka 6. i 7. ovog Ugovora, </w:t>
      </w:r>
      <w:r w:rsidR="0086110D" w:rsidRPr="00AD6E75">
        <w:rPr>
          <w:sz w:val="22"/>
          <w:szCs w:val="22"/>
        </w:rPr>
        <w:t xml:space="preserve">Korisnik </w:t>
      </w:r>
      <w:r w:rsidRPr="00AD6E75">
        <w:rPr>
          <w:sz w:val="22"/>
          <w:szCs w:val="22"/>
        </w:rPr>
        <w:t>je dužan vratiti primljena nenamjenski utrošena ili neutrošena sredstva u roku od 30 dana od dana primitka pisane obavijesti Grada o potrebi vraćanja zaprimljenih sredstava.</w:t>
      </w:r>
    </w:p>
    <w:p w14:paraId="157185A0" w14:textId="77777777" w:rsidR="00A9012D" w:rsidRPr="00AD6E75" w:rsidRDefault="00A9012D" w:rsidP="004E4C36">
      <w:pPr>
        <w:jc w:val="both"/>
        <w:rPr>
          <w:sz w:val="22"/>
          <w:szCs w:val="22"/>
        </w:rPr>
      </w:pPr>
      <w:r w:rsidRPr="00AD6E75">
        <w:rPr>
          <w:sz w:val="22"/>
          <w:szCs w:val="22"/>
        </w:rPr>
        <w:tab/>
      </w:r>
    </w:p>
    <w:p w14:paraId="3F2005DF" w14:textId="77777777" w:rsidR="00A9012D" w:rsidRPr="00AD6E75" w:rsidRDefault="00A9012D" w:rsidP="004E4C36">
      <w:pPr>
        <w:jc w:val="center"/>
        <w:rPr>
          <w:sz w:val="22"/>
          <w:szCs w:val="22"/>
        </w:rPr>
      </w:pPr>
      <w:r w:rsidRPr="00AD6E75">
        <w:rPr>
          <w:sz w:val="22"/>
          <w:szCs w:val="22"/>
        </w:rPr>
        <w:t>Članak 11.</w:t>
      </w:r>
    </w:p>
    <w:p w14:paraId="4A8DFF12" w14:textId="77777777" w:rsidR="00A9012D" w:rsidRPr="00AD6E75" w:rsidRDefault="00A9012D" w:rsidP="004E4C36">
      <w:pPr>
        <w:jc w:val="both"/>
        <w:rPr>
          <w:sz w:val="22"/>
          <w:szCs w:val="22"/>
        </w:rPr>
      </w:pPr>
      <w:r w:rsidRPr="00AD6E75">
        <w:rPr>
          <w:sz w:val="22"/>
          <w:szCs w:val="22"/>
        </w:rPr>
        <w:tab/>
      </w:r>
      <w:r w:rsidR="008E4E43" w:rsidRPr="00AD6E75">
        <w:rPr>
          <w:sz w:val="22"/>
          <w:szCs w:val="22"/>
        </w:rPr>
        <w:t>Ako Grad utvrdi da Korisnik nije ispunio ugovorne obveze, uskratit će pravo na dodjelu financijskih sredstava programima i projektima Korisnika u sljedeće dvije godine.</w:t>
      </w:r>
    </w:p>
    <w:p w14:paraId="447F452F" w14:textId="77777777" w:rsidR="00A9012D" w:rsidRPr="00AD6E75" w:rsidRDefault="00A9012D" w:rsidP="004E4C36">
      <w:pPr>
        <w:jc w:val="center"/>
        <w:rPr>
          <w:sz w:val="22"/>
          <w:szCs w:val="22"/>
        </w:rPr>
      </w:pPr>
    </w:p>
    <w:p w14:paraId="618DE846" w14:textId="77777777" w:rsidR="00A9012D" w:rsidRPr="00AD6E75" w:rsidRDefault="00A9012D" w:rsidP="004E4C36">
      <w:pPr>
        <w:jc w:val="center"/>
        <w:rPr>
          <w:sz w:val="22"/>
          <w:szCs w:val="22"/>
        </w:rPr>
      </w:pPr>
      <w:r w:rsidRPr="00AD6E75">
        <w:rPr>
          <w:sz w:val="22"/>
          <w:szCs w:val="22"/>
        </w:rPr>
        <w:t>Članak 12.</w:t>
      </w:r>
    </w:p>
    <w:p w14:paraId="1C14BB38" w14:textId="77777777" w:rsidR="007E190F" w:rsidRPr="00AD6E75" w:rsidRDefault="007E190F" w:rsidP="004E4C36">
      <w:pPr>
        <w:pStyle w:val="Text1"/>
        <w:spacing w:after="0"/>
        <w:ind w:left="0" w:firstLine="708"/>
        <w:rPr>
          <w:sz w:val="22"/>
          <w:szCs w:val="22"/>
          <w:lang w:val="hr-HR"/>
        </w:rPr>
      </w:pPr>
      <w:r w:rsidRPr="00AD6E75">
        <w:rPr>
          <w:sz w:val="22"/>
          <w:szCs w:val="22"/>
          <w:lang w:val="hr-HR"/>
        </w:rPr>
        <w:t>Korisnik se obvezuje na svim tiskanim, video i drugim materijalima vezanim za program/projekt osigurati vidljivost financiranja programa/projekta od strane Grada, na način da se istakne grb Grada Ploča ispod kojeg je istaknut naziv “Grad Ploče”, a ukoliko to nije moguće iz objektivnih razloga Korisnik je obvezan na drugi odgovarajući način istaknuti da je program/projekt financiran od strane Grada, što prethodno odobrava Grad.</w:t>
      </w:r>
    </w:p>
    <w:p w14:paraId="625F1B7F" w14:textId="77777777" w:rsidR="007E190F" w:rsidRPr="00AD6E75" w:rsidRDefault="007E190F" w:rsidP="004E4C36">
      <w:pPr>
        <w:jc w:val="both"/>
        <w:rPr>
          <w:sz w:val="22"/>
          <w:szCs w:val="22"/>
        </w:rPr>
      </w:pPr>
      <w:r w:rsidRPr="00AD6E75">
        <w:rPr>
          <w:sz w:val="22"/>
          <w:szCs w:val="22"/>
        </w:rPr>
        <w:tab/>
        <w:t>Korisnik je suglasan da Grad koristi i objavljuje dostavljene mu fotografije, video i audio zapise iz stavka 1. ovog članka u cilju promicanja natječaja za dodjelu financijskih sredstava, doprinosa Grada razvoju civilnoga društva u Republici Hrvatskoj i djelovanja Grada.</w:t>
      </w:r>
    </w:p>
    <w:p w14:paraId="75AED444" w14:textId="77777777" w:rsidR="00A9012D" w:rsidRPr="00AD6E75" w:rsidRDefault="00A9012D" w:rsidP="004E4C36">
      <w:pPr>
        <w:jc w:val="both"/>
        <w:rPr>
          <w:sz w:val="22"/>
          <w:szCs w:val="22"/>
        </w:rPr>
      </w:pPr>
    </w:p>
    <w:p w14:paraId="4F121B94" w14:textId="77777777" w:rsidR="00A9012D" w:rsidRPr="00AD6E75" w:rsidRDefault="00A9012D" w:rsidP="004E4C36">
      <w:pPr>
        <w:jc w:val="center"/>
        <w:rPr>
          <w:sz w:val="22"/>
          <w:szCs w:val="22"/>
        </w:rPr>
      </w:pPr>
      <w:r w:rsidRPr="00AD6E75">
        <w:rPr>
          <w:sz w:val="22"/>
          <w:szCs w:val="22"/>
        </w:rPr>
        <w:t>Članak 13.</w:t>
      </w:r>
    </w:p>
    <w:p w14:paraId="04B8E5BE" w14:textId="77777777" w:rsidR="00A9012D" w:rsidRPr="00AD6E75" w:rsidRDefault="00A9012D" w:rsidP="004E4C36">
      <w:pPr>
        <w:jc w:val="both"/>
        <w:rPr>
          <w:sz w:val="22"/>
          <w:szCs w:val="22"/>
        </w:rPr>
      </w:pPr>
      <w:r w:rsidRPr="00AD6E75">
        <w:rPr>
          <w:sz w:val="22"/>
          <w:szCs w:val="22"/>
        </w:rPr>
        <w:tab/>
        <w:t>Grad ne snosi odgovornost, neposrednu ili posrednu, za štete proizašle iz bilo koje aktivnosti Korisnika u provedbi ugovorenog Projekta.</w:t>
      </w:r>
    </w:p>
    <w:p w14:paraId="44526FDB" w14:textId="77777777" w:rsidR="00A9012D" w:rsidRPr="00AD6E75" w:rsidRDefault="00A9012D" w:rsidP="004E4C36">
      <w:pPr>
        <w:jc w:val="both"/>
        <w:rPr>
          <w:sz w:val="22"/>
          <w:szCs w:val="22"/>
        </w:rPr>
      </w:pPr>
    </w:p>
    <w:p w14:paraId="299A097D" w14:textId="77777777" w:rsidR="00A9012D" w:rsidRPr="00AD6E75" w:rsidRDefault="00A9012D" w:rsidP="004E4C36">
      <w:pPr>
        <w:jc w:val="center"/>
        <w:rPr>
          <w:sz w:val="22"/>
          <w:szCs w:val="22"/>
        </w:rPr>
      </w:pPr>
      <w:r w:rsidRPr="00AD6E75">
        <w:rPr>
          <w:sz w:val="22"/>
          <w:szCs w:val="22"/>
        </w:rPr>
        <w:t>Članak 14.</w:t>
      </w:r>
    </w:p>
    <w:p w14:paraId="156ACD97" w14:textId="77777777" w:rsidR="00A9012D" w:rsidRPr="00AD6E75" w:rsidRDefault="00A9012D" w:rsidP="004E4C36">
      <w:pPr>
        <w:ind w:firstLine="708"/>
        <w:jc w:val="both"/>
        <w:rPr>
          <w:sz w:val="22"/>
          <w:szCs w:val="22"/>
        </w:rPr>
      </w:pPr>
      <w:r w:rsidRPr="00AD6E75">
        <w:rPr>
          <w:sz w:val="22"/>
          <w:szCs w:val="22"/>
        </w:rPr>
        <w:t>Potpisivanjem ovog Ugovora Korisnik se obvezuje da kao primatelj financijskih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D5DD0C7" w14:textId="77777777" w:rsidR="00A9012D" w:rsidRPr="00AD6E75" w:rsidRDefault="00A9012D" w:rsidP="004E4C36">
      <w:pPr>
        <w:jc w:val="center"/>
        <w:rPr>
          <w:sz w:val="22"/>
          <w:szCs w:val="22"/>
        </w:rPr>
      </w:pPr>
    </w:p>
    <w:p w14:paraId="531F419A" w14:textId="77777777" w:rsidR="00A9012D" w:rsidRPr="00AD6E75" w:rsidRDefault="00A9012D" w:rsidP="004E4C36">
      <w:pPr>
        <w:jc w:val="center"/>
        <w:rPr>
          <w:sz w:val="22"/>
          <w:szCs w:val="22"/>
        </w:rPr>
      </w:pPr>
      <w:r w:rsidRPr="00AD6E75">
        <w:rPr>
          <w:sz w:val="22"/>
          <w:szCs w:val="22"/>
        </w:rPr>
        <w:t>Članak 15.</w:t>
      </w:r>
    </w:p>
    <w:p w14:paraId="71248C94" w14:textId="77777777" w:rsidR="00A9012D" w:rsidRPr="00AD6E75" w:rsidRDefault="00A9012D" w:rsidP="004E4C36">
      <w:pPr>
        <w:jc w:val="both"/>
        <w:rPr>
          <w:sz w:val="22"/>
          <w:szCs w:val="22"/>
        </w:rPr>
      </w:pPr>
      <w:r w:rsidRPr="00AD6E75">
        <w:rPr>
          <w:sz w:val="22"/>
          <w:szCs w:val="22"/>
        </w:rPr>
        <w:tab/>
        <w:t>U slučaju da se spor u provedbi ovog Ugovora između Grada i Korisnika ne može riješiti sporazumno, niti putem postupka mirenja, spor rješava stvarno nadležan sud u Metkoviću.</w:t>
      </w:r>
    </w:p>
    <w:p w14:paraId="22320F97" w14:textId="60BD9D21" w:rsidR="00A9012D" w:rsidRDefault="00A9012D" w:rsidP="004E4C36">
      <w:pPr>
        <w:jc w:val="both"/>
        <w:rPr>
          <w:sz w:val="22"/>
          <w:szCs w:val="22"/>
        </w:rPr>
      </w:pPr>
    </w:p>
    <w:p w14:paraId="6541E935" w14:textId="77777777" w:rsidR="00CA4236" w:rsidRPr="00AD6E75" w:rsidRDefault="00CA4236" w:rsidP="004E4C36">
      <w:pPr>
        <w:jc w:val="both"/>
        <w:rPr>
          <w:sz w:val="22"/>
          <w:szCs w:val="22"/>
        </w:rPr>
      </w:pPr>
    </w:p>
    <w:p w14:paraId="758CD737" w14:textId="77777777" w:rsidR="00A9012D" w:rsidRPr="00AD6E75" w:rsidRDefault="00A9012D" w:rsidP="004E4C36">
      <w:pPr>
        <w:jc w:val="center"/>
        <w:rPr>
          <w:sz w:val="22"/>
          <w:szCs w:val="22"/>
        </w:rPr>
      </w:pPr>
      <w:r w:rsidRPr="00AD6E75">
        <w:rPr>
          <w:sz w:val="22"/>
          <w:szCs w:val="22"/>
        </w:rPr>
        <w:lastRenderedPageBreak/>
        <w:t>Članak 16.</w:t>
      </w:r>
    </w:p>
    <w:p w14:paraId="37293E22" w14:textId="77777777" w:rsidR="00A9012D" w:rsidRPr="00AD6E75" w:rsidRDefault="00A9012D" w:rsidP="004E4C36">
      <w:pPr>
        <w:jc w:val="both"/>
        <w:rPr>
          <w:sz w:val="22"/>
          <w:szCs w:val="22"/>
        </w:rPr>
      </w:pPr>
      <w:r w:rsidRPr="00AD6E75">
        <w:rPr>
          <w:sz w:val="22"/>
          <w:szCs w:val="22"/>
        </w:rPr>
        <w:tab/>
      </w:r>
      <w:r w:rsidR="00B36731" w:rsidRPr="00AD6E75">
        <w:rPr>
          <w:sz w:val="22"/>
          <w:szCs w:val="22"/>
        </w:rPr>
        <w:t>Na elemente financiranja Projekta koji nisu uređeni ovim Ugovorom na odgovarajući se način primjenjuju Opći uvjeti propisani glavom V. člancima 36. - 54. Uredbe o kriterijima, mjerilima i postupcima financiranja i ugovaranja programa i projekata od interesa za opće dobro koje provode udruge (Narodne novine, broj 26/15</w:t>
      </w:r>
      <w:r w:rsidR="003B6656" w:rsidRPr="00AD6E75">
        <w:rPr>
          <w:sz w:val="22"/>
          <w:szCs w:val="22"/>
        </w:rPr>
        <w:t xml:space="preserve"> i 37/21</w:t>
      </w:r>
      <w:r w:rsidR="00B36731" w:rsidRPr="00AD6E75">
        <w:rPr>
          <w:sz w:val="22"/>
          <w:szCs w:val="22"/>
        </w:rPr>
        <w:t xml:space="preserve">) i odredbe </w:t>
      </w:r>
      <w:r w:rsidR="003B6656" w:rsidRPr="00AD6E75">
        <w:rPr>
          <w:sz w:val="22"/>
          <w:szCs w:val="22"/>
        </w:rPr>
        <w:t>Pravilnika o financiranju javnih potreba Grada Ploča (Službeni glasnik Grada Ploča, broj 1/21).</w:t>
      </w:r>
    </w:p>
    <w:p w14:paraId="44418095" w14:textId="77777777" w:rsidR="007E190F" w:rsidRPr="00AD6E75" w:rsidRDefault="007E190F" w:rsidP="004E4C36">
      <w:pPr>
        <w:jc w:val="both"/>
        <w:rPr>
          <w:sz w:val="22"/>
          <w:szCs w:val="22"/>
        </w:rPr>
      </w:pPr>
    </w:p>
    <w:p w14:paraId="1FEEB2FE" w14:textId="77777777" w:rsidR="00A9012D" w:rsidRPr="00AD6E75" w:rsidRDefault="00A9012D" w:rsidP="004E4C36">
      <w:pPr>
        <w:jc w:val="center"/>
        <w:rPr>
          <w:sz w:val="22"/>
          <w:szCs w:val="22"/>
        </w:rPr>
      </w:pPr>
      <w:r w:rsidRPr="00AD6E75">
        <w:rPr>
          <w:sz w:val="22"/>
          <w:szCs w:val="22"/>
        </w:rPr>
        <w:t>Članak 17.</w:t>
      </w:r>
    </w:p>
    <w:p w14:paraId="23556C1A" w14:textId="5C58C3D2" w:rsidR="00A9012D" w:rsidRDefault="00A9012D" w:rsidP="004E4C36">
      <w:pPr>
        <w:jc w:val="both"/>
        <w:rPr>
          <w:sz w:val="22"/>
          <w:szCs w:val="22"/>
        </w:rPr>
      </w:pPr>
      <w:r w:rsidRPr="00AD6E75">
        <w:rPr>
          <w:sz w:val="22"/>
          <w:szCs w:val="22"/>
        </w:rPr>
        <w:tab/>
        <w:t xml:space="preserve">Obrasci opisa i proračuna </w:t>
      </w:r>
      <w:r w:rsidR="002B5669" w:rsidRPr="00AD6E75">
        <w:rPr>
          <w:sz w:val="22"/>
          <w:szCs w:val="22"/>
        </w:rPr>
        <w:t>Projekta</w:t>
      </w:r>
      <w:r w:rsidRPr="00AD6E75">
        <w:rPr>
          <w:sz w:val="22"/>
          <w:szCs w:val="22"/>
        </w:rPr>
        <w:t xml:space="preserve"> iz članka 1. ovog Ugovora, koje je Korisnik dostavio prijavljujući Projekt na Natječaj / kao i njihove eventualne izmjene, sastavni su dio ovog Ugovora te čine njegove priloge. </w:t>
      </w:r>
    </w:p>
    <w:p w14:paraId="545D3AF6" w14:textId="77777777" w:rsidR="008D3718" w:rsidRPr="00AD6E75" w:rsidRDefault="008D3718" w:rsidP="004E4C36">
      <w:pPr>
        <w:jc w:val="both"/>
        <w:rPr>
          <w:sz w:val="22"/>
          <w:szCs w:val="22"/>
        </w:rPr>
      </w:pPr>
    </w:p>
    <w:p w14:paraId="1F20F345" w14:textId="77777777" w:rsidR="00A9012D" w:rsidRPr="00AD6E75" w:rsidRDefault="00A9012D" w:rsidP="004E4C36">
      <w:pPr>
        <w:jc w:val="center"/>
        <w:rPr>
          <w:sz w:val="22"/>
          <w:szCs w:val="22"/>
        </w:rPr>
      </w:pPr>
      <w:r w:rsidRPr="00AD6E75">
        <w:rPr>
          <w:sz w:val="22"/>
          <w:szCs w:val="22"/>
        </w:rPr>
        <w:t>Članak 18.</w:t>
      </w:r>
    </w:p>
    <w:p w14:paraId="4E215F07" w14:textId="77777777" w:rsidR="00A9012D" w:rsidRPr="00AD6E75" w:rsidRDefault="00A9012D" w:rsidP="004E4C36">
      <w:pPr>
        <w:ind w:firstLine="708"/>
        <w:jc w:val="both"/>
        <w:rPr>
          <w:sz w:val="22"/>
          <w:szCs w:val="22"/>
        </w:rPr>
      </w:pPr>
      <w:r w:rsidRPr="00AD6E75">
        <w:rPr>
          <w:sz w:val="22"/>
          <w:szCs w:val="22"/>
        </w:rPr>
        <w:t>Ovaj Ugovor sastavljen je u 4</w:t>
      </w:r>
      <w:r w:rsidR="007E190F" w:rsidRPr="00AD6E75">
        <w:rPr>
          <w:sz w:val="22"/>
          <w:szCs w:val="22"/>
        </w:rPr>
        <w:t xml:space="preserve"> </w:t>
      </w:r>
      <w:r w:rsidRPr="00AD6E75">
        <w:rPr>
          <w:sz w:val="22"/>
          <w:szCs w:val="22"/>
        </w:rPr>
        <w:t xml:space="preserve">(četiri) istovjetna primjerka, od kojih 1 (jedan) primjerak zadržava Korisnik, a </w:t>
      </w:r>
      <w:r w:rsidR="004715CF" w:rsidRPr="00AD6E75">
        <w:rPr>
          <w:sz w:val="22"/>
          <w:szCs w:val="22"/>
        </w:rPr>
        <w:t xml:space="preserve">3 (tri) </w:t>
      </w:r>
      <w:r w:rsidRPr="00AD6E75">
        <w:rPr>
          <w:sz w:val="22"/>
          <w:szCs w:val="22"/>
        </w:rPr>
        <w:t>primjerka Grad.</w:t>
      </w:r>
    </w:p>
    <w:p w14:paraId="71477BE3" w14:textId="77777777" w:rsidR="00A9012D" w:rsidRPr="00AD6E75" w:rsidRDefault="00A9012D" w:rsidP="004E4C36">
      <w:pPr>
        <w:rPr>
          <w:sz w:val="22"/>
          <w:szCs w:val="22"/>
        </w:rPr>
      </w:pPr>
    </w:p>
    <w:p w14:paraId="5E68A654" w14:textId="77777777" w:rsidR="00A9012D" w:rsidRPr="00AD6E75" w:rsidRDefault="00A9012D" w:rsidP="004E4C36">
      <w:pPr>
        <w:jc w:val="center"/>
        <w:rPr>
          <w:sz w:val="22"/>
          <w:szCs w:val="22"/>
        </w:rPr>
      </w:pPr>
      <w:r w:rsidRPr="00AD6E75">
        <w:rPr>
          <w:sz w:val="22"/>
          <w:szCs w:val="22"/>
        </w:rPr>
        <w:t>Članak 19.</w:t>
      </w:r>
    </w:p>
    <w:p w14:paraId="6FC1CFE3" w14:textId="77777777" w:rsidR="00A9012D" w:rsidRPr="00AD6E75" w:rsidRDefault="00A9012D" w:rsidP="004E4C36">
      <w:pPr>
        <w:ind w:firstLine="708"/>
        <w:jc w:val="both"/>
        <w:rPr>
          <w:sz w:val="22"/>
          <w:szCs w:val="22"/>
        </w:rPr>
      </w:pPr>
      <w:r w:rsidRPr="00AD6E75">
        <w:rPr>
          <w:sz w:val="22"/>
          <w:szCs w:val="22"/>
        </w:rPr>
        <w:t xml:space="preserve">Ugovor stupa na snagu danom potpisivanja. </w:t>
      </w:r>
    </w:p>
    <w:p w14:paraId="79511C77" w14:textId="77777777" w:rsidR="00A9012D" w:rsidRPr="00AD6E75" w:rsidRDefault="00A9012D" w:rsidP="004E4C36">
      <w:pPr>
        <w:jc w:val="both"/>
        <w:rPr>
          <w:b/>
          <w:sz w:val="22"/>
          <w:szCs w:val="22"/>
        </w:rPr>
      </w:pPr>
    </w:p>
    <w:p w14:paraId="37BDFBBD" w14:textId="77777777" w:rsidR="00A9012D" w:rsidRPr="00AD6E75" w:rsidRDefault="00A9012D" w:rsidP="004E4C36">
      <w:pPr>
        <w:jc w:val="both"/>
        <w:rPr>
          <w:b/>
          <w:sz w:val="22"/>
          <w:szCs w:val="22"/>
        </w:rPr>
      </w:pPr>
    </w:p>
    <w:p w14:paraId="0E6F5AE7" w14:textId="77777777" w:rsidR="00A9012D" w:rsidRPr="00AD6E75" w:rsidRDefault="00A9012D" w:rsidP="004E4C36">
      <w:pPr>
        <w:jc w:val="both"/>
        <w:rPr>
          <w:sz w:val="22"/>
          <w:szCs w:val="22"/>
        </w:rPr>
      </w:pPr>
      <w:r w:rsidRPr="00AD6E75">
        <w:rPr>
          <w:sz w:val="22"/>
          <w:szCs w:val="22"/>
        </w:rPr>
        <w:t>KLASA:</w:t>
      </w:r>
    </w:p>
    <w:p w14:paraId="60FF1034" w14:textId="77777777" w:rsidR="00A9012D" w:rsidRPr="00AD6E75" w:rsidRDefault="00A9012D" w:rsidP="004E4C36">
      <w:pPr>
        <w:jc w:val="both"/>
        <w:rPr>
          <w:sz w:val="22"/>
          <w:szCs w:val="22"/>
        </w:rPr>
      </w:pPr>
      <w:r w:rsidRPr="00AD6E75">
        <w:rPr>
          <w:sz w:val="22"/>
          <w:szCs w:val="22"/>
        </w:rPr>
        <w:t>URBROJ:</w:t>
      </w:r>
    </w:p>
    <w:p w14:paraId="341D9540" w14:textId="77777777" w:rsidR="00A9012D" w:rsidRPr="00AD6E75" w:rsidRDefault="00A9012D" w:rsidP="004E4C36">
      <w:pPr>
        <w:jc w:val="both"/>
        <w:rPr>
          <w:sz w:val="22"/>
          <w:szCs w:val="22"/>
        </w:rPr>
      </w:pPr>
    </w:p>
    <w:p w14:paraId="6DF3837A" w14:textId="77777777" w:rsidR="00A9012D" w:rsidRPr="00AD6E75" w:rsidRDefault="00A9012D" w:rsidP="004E4C36">
      <w:pPr>
        <w:jc w:val="both"/>
        <w:rPr>
          <w:sz w:val="22"/>
          <w:szCs w:val="22"/>
        </w:rPr>
      </w:pPr>
    </w:p>
    <w:tbl>
      <w:tblPr>
        <w:tblW w:w="0" w:type="auto"/>
        <w:tblInd w:w="288" w:type="dxa"/>
        <w:tblLayout w:type="fixed"/>
        <w:tblLook w:val="0000" w:firstRow="0" w:lastRow="0" w:firstColumn="0" w:lastColumn="0" w:noHBand="0" w:noVBand="0"/>
      </w:tblPr>
      <w:tblGrid>
        <w:gridCol w:w="3420"/>
        <w:gridCol w:w="1440"/>
        <w:gridCol w:w="3960"/>
      </w:tblGrid>
      <w:tr w:rsidR="00A9012D" w:rsidRPr="00AD6E75" w14:paraId="3C183190" w14:textId="77777777">
        <w:trPr>
          <w:trHeight w:val="150"/>
        </w:trPr>
        <w:tc>
          <w:tcPr>
            <w:tcW w:w="3420" w:type="dxa"/>
            <w:shd w:val="clear" w:color="auto" w:fill="auto"/>
          </w:tcPr>
          <w:p w14:paraId="3207C73F" w14:textId="77777777" w:rsidR="00A9012D" w:rsidRPr="00AD6E75" w:rsidRDefault="00A9012D" w:rsidP="004E4C36">
            <w:pPr>
              <w:jc w:val="center"/>
              <w:rPr>
                <w:sz w:val="22"/>
                <w:szCs w:val="22"/>
              </w:rPr>
            </w:pPr>
            <w:r w:rsidRPr="00AD6E75">
              <w:rPr>
                <w:b/>
                <w:sz w:val="22"/>
                <w:szCs w:val="22"/>
              </w:rPr>
              <w:t xml:space="preserve">GRAD PLOČE </w:t>
            </w:r>
          </w:p>
        </w:tc>
        <w:tc>
          <w:tcPr>
            <w:tcW w:w="1440" w:type="dxa"/>
            <w:shd w:val="clear" w:color="auto" w:fill="auto"/>
          </w:tcPr>
          <w:p w14:paraId="6F739353" w14:textId="77777777" w:rsidR="00A9012D" w:rsidRPr="00AD6E75" w:rsidRDefault="00A9012D" w:rsidP="004E4C36">
            <w:pPr>
              <w:snapToGrid w:val="0"/>
              <w:jc w:val="center"/>
              <w:rPr>
                <w:sz w:val="22"/>
                <w:szCs w:val="22"/>
              </w:rPr>
            </w:pPr>
          </w:p>
        </w:tc>
        <w:tc>
          <w:tcPr>
            <w:tcW w:w="3960" w:type="dxa"/>
            <w:shd w:val="clear" w:color="auto" w:fill="auto"/>
          </w:tcPr>
          <w:p w14:paraId="3FE7D662" w14:textId="77777777" w:rsidR="00A9012D" w:rsidRPr="00AD6E75" w:rsidRDefault="00A9012D" w:rsidP="004E4C36">
            <w:pPr>
              <w:jc w:val="center"/>
              <w:rPr>
                <w:sz w:val="22"/>
                <w:szCs w:val="22"/>
              </w:rPr>
            </w:pPr>
            <w:r w:rsidRPr="00AD6E75">
              <w:rPr>
                <w:b/>
                <w:sz w:val="22"/>
                <w:szCs w:val="22"/>
              </w:rPr>
              <w:t>KORISNIK</w:t>
            </w:r>
          </w:p>
        </w:tc>
      </w:tr>
      <w:tr w:rsidR="00A9012D" w:rsidRPr="00AD6E75" w14:paraId="240F7135" w14:textId="77777777">
        <w:trPr>
          <w:trHeight w:val="992"/>
        </w:trPr>
        <w:tc>
          <w:tcPr>
            <w:tcW w:w="3420" w:type="dxa"/>
            <w:tcBorders>
              <w:bottom w:val="single" w:sz="6" w:space="0" w:color="000000"/>
            </w:tcBorders>
            <w:shd w:val="clear" w:color="auto" w:fill="auto"/>
          </w:tcPr>
          <w:p w14:paraId="0732317D" w14:textId="77777777" w:rsidR="00A9012D" w:rsidRPr="00AD6E75" w:rsidRDefault="00A9012D" w:rsidP="004E4C36">
            <w:pPr>
              <w:snapToGrid w:val="0"/>
              <w:jc w:val="center"/>
              <w:rPr>
                <w:b/>
                <w:sz w:val="22"/>
                <w:szCs w:val="22"/>
              </w:rPr>
            </w:pPr>
          </w:p>
        </w:tc>
        <w:tc>
          <w:tcPr>
            <w:tcW w:w="1440" w:type="dxa"/>
            <w:shd w:val="clear" w:color="auto" w:fill="auto"/>
          </w:tcPr>
          <w:p w14:paraId="2BA14986" w14:textId="77777777" w:rsidR="00A9012D" w:rsidRPr="00AD6E75" w:rsidRDefault="00A9012D" w:rsidP="004E4C36">
            <w:pPr>
              <w:snapToGrid w:val="0"/>
              <w:jc w:val="center"/>
              <w:rPr>
                <w:b/>
                <w:sz w:val="22"/>
                <w:szCs w:val="22"/>
              </w:rPr>
            </w:pPr>
          </w:p>
        </w:tc>
        <w:tc>
          <w:tcPr>
            <w:tcW w:w="3960" w:type="dxa"/>
            <w:tcBorders>
              <w:bottom w:val="single" w:sz="6" w:space="0" w:color="000000"/>
            </w:tcBorders>
            <w:shd w:val="clear" w:color="auto" w:fill="auto"/>
          </w:tcPr>
          <w:p w14:paraId="658E6D99" w14:textId="77777777" w:rsidR="00A9012D" w:rsidRPr="00AD6E75" w:rsidRDefault="00A9012D" w:rsidP="004E4C36">
            <w:pPr>
              <w:snapToGrid w:val="0"/>
              <w:jc w:val="center"/>
              <w:rPr>
                <w:sz w:val="22"/>
                <w:szCs w:val="22"/>
              </w:rPr>
            </w:pPr>
          </w:p>
        </w:tc>
      </w:tr>
      <w:tr w:rsidR="00A9012D" w:rsidRPr="004E4C36" w14:paraId="47907DEC" w14:textId="77777777">
        <w:trPr>
          <w:trHeight w:val="525"/>
        </w:trPr>
        <w:tc>
          <w:tcPr>
            <w:tcW w:w="3420" w:type="dxa"/>
            <w:tcBorders>
              <w:top w:val="single" w:sz="6" w:space="0" w:color="000000"/>
            </w:tcBorders>
            <w:shd w:val="clear" w:color="auto" w:fill="auto"/>
            <w:vAlign w:val="center"/>
          </w:tcPr>
          <w:p w14:paraId="7F76C3EF" w14:textId="77777777" w:rsidR="00A9012D" w:rsidRPr="00AD6E75" w:rsidRDefault="00A9012D" w:rsidP="004E4C36">
            <w:pPr>
              <w:jc w:val="center"/>
              <w:rPr>
                <w:sz w:val="22"/>
                <w:szCs w:val="22"/>
              </w:rPr>
            </w:pPr>
            <w:r w:rsidRPr="00AD6E75">
              <w:rPr>
                <w:sz w:val="22"/>
                <w:szCs w:val="22"/>
              </w:rPr>
              <w:t>Mišo Krstičević, gradonačelnik</w:t>
            </w:r>
          </w:p>
        </w:tc>
        <w:tc>
          <w:tcPr>
            <w:tcW w:w="1440" w:type="dxa"/>
            <w:shd w:val="clear" w:color="auto" w:fill="auto"/>
            <w:vAlign w:val="center"/>
          </w:tcPr>
          <w:p w14:paraId="0A47A52F" w14:textId="77777777" w:rsidR="00A9012D" w:rsidRPr="00AD6E75" w:rsidRDefault="00A9012D" w:rsidP="004E4C36">
            <w:pPr>
              <w:snapToGrid w:val="0"/>
              <w:jc w:val="center"/>
              <w:rPr>
                <w:sz w:val="22"/>
                <w:szCs w:val="22"/>
              </w:rPr>
            </w:pPr>
          </w:p>
        </w:tc>
        <w:tc>
          <w:tcPr>
            <w:tcW w:w="3960" w:type="dxa"/>
            <w:tcBorders>
              <w:top w:val="single" w:sz="6" w:space="0" w:color="000000"/>
            </w:tcBorders>
            <w:shd w:val="clear" w:color="auto" w:fill="auto"/>
            <w:vAlign w:val="center"/>
          </w:tcPr>
          <w:p w14:paraId="7998AB33" w14:textId="77777777" w:rsidR="00A9012D" w:rsidRPr="00AD6E75" w:rsidRDefault="00A9012D" w:rsidP="004E4C36">
            <w:pPr>
              <w:snapToGrid w:val="0"/>
              <w:jc w:val="center"/>
              <w:rPr>
                <w:sz w:val="22"/>
                <w:szCs w:val="22"/>
              </w:rPr>
            </w:pPr>
          </w:p>
          <w:p w14:paraId="70ECCD65" w14:textId="77777777" w:rsidR="00A9012D" w:rsidRPr="004E4C36" w:rsidRDefault="00A9012D" w:rsidP="004E4C36">
            <w:pPr>
              <w:jc w:val="center"/>
              <w:rPr>
                <w:sz w:val="22"/>
                <w:szCs w:val="22"/>
              </w:rPr>
            </w:pPr>
            <w:r w:rsidRPr="00AD6E75">
              <w:rPr>
                <w:sz w:val="22"/>
                <w:szCs w:val="22"/>
              </w:rPr>
              <w:t>Ime i prezime, funkcija osobe ovlaštene za zastupanje</w:t>
            </w:r>
          </w:p>
        </w:tc>
      </w:tr>
    </w:tbl>
    <w:p w14:paraId="0D3BA5AC" w14:textId="77777777" w:rsidR="00A9012D" w:rsidRPr="004E4C36" w:rsidRDefault="00A9012D" w:rsidP="004E4C36">
      <w:pPr>
        <w:jc w:val="both"/>
        <w:rPr>
          <w:sz w:val="22"/>
          <w:szCs w:val="22"/>
        </w:rPr>
      </w:pPr>
    </w:p>
    <w:sectPr w:rsidR="00A9012D" w:rsidRPr="004E4C36" w:rsidSect="00AD6E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D68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31"/>
      <w:numFmt w:val="bullet"/>
      <w:lvlText w:val="-"/>
      <w:lvlJc w:val="left"/>
      <w:pPr>
        <w:tabs>
          <w:tab w:val="num" w:pos="0"/>
        </w:tabs>
        <w:ind w:left="720" w:hanging="360"/>
      </w:pPr>
      <w:rPr>
        <w:rFonts w:ascii="Arial" w:hAnsi="Arial" w:cs="Arial" w:hint="default"/>
        <w:sz w:val="22"/>
        <w:szCs w:val="22"/>
      </w:r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8653E8"/>
    <w:multiLevelType w:val="hybridMultilevel"/>
    <w:tmpl w:val="8522D8A6"/>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66131D6"/>
    <w:multiLevelType w:val="hybridMultilevel"/>
    <w:tmpl w:val="3AF41B6C"/>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24B7CCA"/>
    <w:multiLevelType w:val="hybridMultilevel"/>
    <w:tmpl w:val="49B2AFB2"/>
    <w:lvl w:ilvl="0" w:tplc="121E8A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45261302">
    <w:abstractNumId w:val="1"/>
  </w:num>
  <w:num w:numId="2" w16cid:durableId="2101562857">
    <w:abstractNumId w:val="2"/>
  </w:num>
  <w:num w:numId="3" w16cid:durableId="659381878">
    <w:abstractNumId w:val="3"/>
  </w:num>
  <w:num w:numId="4" w16cid:durableId="207685412">
    <w:abstractNumId w:val="0"/>
  </w:num>
  <w:num w:numId="5" w16cid:durableId="799802808">
    <w:abstractNumId w:val="6"/>
  </w:num>
  <w:num w:numId="6" w16cid:durableId="80296530">
    <w:abstractNumId w:val="4"/>
  </w:num>
  <w:num w:numId="7" w16cid:durableId="496769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0F"/>
    <w:rsid w:val="0001170C"/>
    <w:rsid w:val="00044F91"/>
    <w:rsid w:val="000505AC"/>
    <w:rsid w:val="00095BC7"/>
    <w:rsid w:val="000A5C92"/>
    <w:rsid w:val="000B30B1"/>
    <w:rsid w:val="000F3112"/>
    <w:rsid w:val="000F3C4C"/>
    <w:rsid w:val="00125D6C"/>
    <w:rsid w:val="00175796"/>
    <w:rsid w:val="001B1C3F"/>
    <w:rsid w:val="001F6B35"/>
    <w:rsid w:val="00214E0A"/>
    <w:rsid w:val="00274910"/>
    <w:rsid w:val="002B5669"/>
    <w:rsid w:val="002C43BA"/>
    <w:rsid w:val="0030582E"/>
    <w:rsid w:val="0033154A"/>
    <w:rsid w:val="003B6656"/>
    <w:rsid w:val="003C11BA"/>
    <w:rsid w:val="003D55E3"/>
    <w:rsid w:val="00415A98"/>
    <w:rsid w:val="004715CF"/>
    <w:rsid w:val="004B3070"/>
    <w:rsid w:val="004C34C7"/>
    <w:rsid w:val="004E4C36"/>
    <w:rsid w:val="00556C21"/>
    <w:rsid w:val="005723E1"/>
    <w:rsid w:val="005C29A3"/>
    <w:rsid w:val="00663875"/>
    <w:rsid w:val="00680E1B"/>
    <w:rsid w:val="006C499B"/>
    <w:rsid w:val="006E166A"/>
    <w:rsid w:val="006E2333"/>
    <w:rsid w:val="0071678D"/>
    <w:rsid w:val="007847F7"/>
    <w:rsid w:val="007B3132"/>
    <w:rsid w:val="007E190F"/>
    <w:rsid w:val="00822E5A"/>
    <w:rsid w:val="00837C22"/>
    <w:rsid w:val="0086110D"/>
    <w:rsid w:val="008917BA"/>
    <w:rsid w:val="008D3718"/>
    <w:rsid w:val="008E4E43"/>
    <w:rsid w:val="008F08B6"/>
    <w:rsid w:val="008F2CC3"/>
    <w:rsid w:val="009017AD"/>
    <w:rsid w:val="00927E7B"/>
    <w:rsid w:val="0095466C"/>
    <w:rsid w:val="00955731"/>
    <w:rsid w:val="009848CE"/>
    <w:rsid w:val="009E73BA"/>
    <w:rsid w:val="00A21D35"/>
    <w:rsid w:val="00A24B19"/>
    <w:rsid w:val="00A42E70"/>
    <w:rsid w:val="00A46FFB"/>
    <w:rsid w:val="00A77177"/>
    <w:rsid w:val="00A9012D"/>
    <w:rsid w:val="00AD6E75"/>
    <w:rsid w:val="00B13FA9"/>
    <w:rsid w:val="00B36731"/>
    <w:rsid w:val="00B544A2"/>
    <w:rsid w:val="00B832D3"/>
    <w:rsid w:val="00BA14A4"/>
    <w:rsid w:val="00BD2C7E"/>
    <w:rsid w:val="00BF33D2"/>
    <w:rsid w:val="00C03E4A"/>
    <w:rsid w:val="00C12F1E"/>
    <w:rsid w:val="00C92DA1"/>
    <w:rsid w:val="00CA4236"/>
    <w:rsid w:val="00CA44BC"/>
    <w:rsid w:val="00CF4EA9"/>
    <w:rsid w:val="00D00D37"/>
    <w:rsid w:val="00D12D93"/>
    <w:rsid w:val="00D5113B"/>
    <w:rsid w:val="00D80CC1"/>
    <w:rsid w:val="00DE2350"/>
    <w:rsid w:val="00DE4011"/>
    <w:rsid w:val="00E17956"/>
    <w:rsid w:val="00E17AF0"/>
    <w:rsid w:val="00E25B1D"/>
    <w:rsid w:val="00F676D9"/>
    <w:rsid w:val="00F75321"/>
    <w:rsid w:val="00F759A4"/>
    <w:rsid w:val="00F874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9347DC"/>
  <w15:chartTrackingRefBased/>
  <w15:docId w15:val="{5E4E5273-1431-44F9-A8E3-49D85BA9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Arial" w:hAnsi="Arial" w:cs="Arial" w:hint="default"/>
      <w:sz w:val="22"/>
      <w:szCs w:val="22"/>
    </w:rPr>
  </w:style>
  <w:style w:type="character" w:customStyle="1" w:styleId="WW8Num2z0">
    <w:name w:val="WW8Num2z0"/>
    <w:rPr>
      <w:rFonts w:ascii="Times New Roman" w:hAnsi="Times New Roman" w:cs="Times New Roman" w:hint="default"/>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DefaultParagraphFont1">
    <w:name w:val="Default Paragraph Font1"/>
  </w:style>
  <w:style w:type="character" w:styleId="Brojstranice">
    <w:name w:val="page number"/>
    <w:basedOn w:val="DefaultParagraphFont1"/>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Stilnaslova">
    <w:name w:val="Stil naslova"/>
    <w:basedOn w:val="Normal"/>
    <w:next w:val="Tijeloteksta"/>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BalloonText1">
    <w:name w:val="Balloon Text1"/>
    <w:basedOn w:val="Normal"/>
    <w:rPr>
      <w:rFonts w:ascii="Tahoma" w:hAnsi="Tahoma" w:cs="Tahoma"/>
      <w:sz w:val="16"/>
      <w:szCs w:val="16"/>
    </w:rPr>
  </w:style>
  <w:style w:type="paragraph" w:styleId="Zaglavlje">
    <w:name w:val="header"/>
    <w:basedOn w:val="Normal"/>
    <w:pPr>
      <w:tabs>
        <w:tab w:val="center" w:pos="4703"/>
        <w:tab w:val="right" w:pos="9406"/>
      </w:tabs>
    </w:pPr>
  </w:style>
  <w:style w:type="paragraph" w:styleId="Podnoje">
    <w:name w:val="footer"/>
    <w:basedOn w:val="Normal"/>
    <w:pPr>
      <w:tabs>
        <w:tab w:val="center" w:pos="4703"/>
        <w:tab w:val="right" w:pos="9406"/>
      </w:tabs>
    </w:pPr>
  </w:style>
  <w:style w:type="paragraph" w:customStyle="1" w:styleId="CommentText1">
    <w:name w:val="Comment Text1"/>
    <w:basedOn w:val="Normal"/>
    <w:rPr>
      <w:sz w:val="20"/>
      <w:szCs w:val="20"/>
      <w:lang w:val="x-none"/>
    </w:rPr>
  </w:style>
  <w:style w:type="paragraph" w:customStyle="1" w:styleId="CommentSubject1">
    <w:name w:val="Comment Subject1"/>
    <w:basedOn w:val="CommentText1"/>
    <w:next w:val="CommentText1"/>
    <w:rPr>
      <w:b/>
      <w:bCs/>
    </w:rPr>
  </w:style>
  <w:style w:type="paragraph" w:customStyle="1" w:styleId="ListParagraph1">
    <w:name w:val="List Paragraph1"/>
    <w:basedOn w:val="Normal"/>
    <w:pPr>
      <w:ind w:left="708"/>
    </w:p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Text1">
    <w:name w:val="Text 1"/>
    <w:basedOn w:val="Normal"/>
    <w:qFormat/>
    <w:rsid w:val="007E190F"/>
    <w:pPr>
      <w:spacing w:after="240"/>
      <w:ind w:left="482"/>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dc:description/>
  <cp:lastModifiedBy>Ivan Jerković</cp:lastModifiedBy>
  <cp:revision>4</cp:revision>
  <cp:lastPrinted>2016-02-16T11:40:00Z</cp:lastPrinted>
  <dcterms:created xsi:type="dcterms:W3CDTF">2023-01-25T13:00:00Z</dcterms:created>
  <dcterms:modified xsi:type="dcterms:W3CDTF">2023-01-26T17:10:00Z</dcterms:modified>
</cp:coreProperties>
</file>