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2BAF4F2" w14:textId="2FD7A910" w:rsidR="00E56FB1" w:rsidRDefault="00E56FB1">
      <w:pPr>
        <w:jc w:val="both"/>
        <w:rPr>
          <w:color w:val="000000"/>
          <w:sz w:val="24"/>
          <w:szCs w:val="24"/>
        </w:rPr>
      </w:pPr>
    </w:p>
    <w:p w14:paraId="7F7DA699" w14:textId="126D28FB" w:rsidR="00E40763" w:rsidRDefault="00E40763">
      <w:pPr>
        <w:jc w:val="both"/>
        <w:rPr>
          <w:color w:val="000000"/>
          <w:sz w:val="24"/>
          <w:szCs w:val="24"/>
        </w:rPr>
      </w:pPr>
    </w:p>
    <w:p w14:paraId="00C9E028" w14:textId="77777777" w:rsidR="00E40763" w:rsidRPr="007D2DAA" w:rsidRDefault="00E40763">
      <w:pPr>
        <w:jc w:val="both"/>
        <w:rPr>
          <w:color w:val="000000"/>
          <w:sz w:val="24"/>
          <w:szCs w:val="24"/>
        </w:rPr>
      </w:pPr>
    </w:p>
    <w:p w14:paraId="3953DA1B" w14:textId="37BBCD3A" w:rsidR="00E56FB1" w:rsidRPr="006C226D" w:rsidRDefault="00D77460">
      <w:pPr>
        <w:tabs>
          <w:tab w:val="left" w:pos="364"/>
        </w:tabs>
        <w:jc w:val="both"/>
        <w:rPr>
          <w:color w:val="000000"/>
          <w:sz w:val="24"/>
          <w:szCs w:val="24"/>
          <w:lang w:eastAsia="en-US"/>
        </w:rPr>
      </w:pPr>
      <w:r w:rsidRPr="006C226D">
        <w:rPr>
          <w:noProof/>
          <w:sz w:val="24"/>
          <w:szCs w:val="24"/>
        </w:rPr>
        <w:drawing>
          <wp:anchor distT="0" distB="0" distL="114935" distR="114935" simplePos="0" relativeHeight="251657728" behindDoc="1" locked="0" layoutInCell="1" allowOverlap="1" wp14:anchorId="21AE256D" wp14:editId="17C6912B">
            <wp:simplePos x="0" y="0"/>
            <wp:positionH relativeFrom="column">
              <wp:posOffset>2594610</wp:posOffset>
            </wp:positionH>
            <wp:positionV relativeFrom="paragraph">
              <wp:posOffset>-414020</wp:posOffset>
            </wp:positionV>
            <wp:extent cx="570865" cy="723265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23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E310C1" w14:textId="77777777" w:rsidR="00E56FB1" w:rsidRPr="006C226D" w:rsidRDefault="00E56FB1">
      <w:pPr>
        <w:pStyle w:val="Naslov1"/>
        <w:contextualSpacing/>
        <w:jc w:val="center"/>
        <w:rPr>
          <w:rFonts w:ascii="Times New Roman" w:hAnsi="Times New Roman"/>
          <w:sz w:val="24"/>
          <w:szCs w:val="24"/>
        </w:rPr>
      </w:pPr>
      <w:r w:rsidRPr="006C226D">
        <w:rPr>
          <w:rFonts w:ascii="Times New Roman" w:eastAsia="Times New Roman" w:hAnsi="Times New Roman"/>
          <w:b/>
          <w:bCs/>
          <w:color w:val="auto"/>
          <w:sz w:val="24"/>
          <w:szCs w:val="24"/>
        </w:rPr>
        <w:t xml:space="preserve"> </w:t>
      </w:r>
      <w:r w:rsidRPr="006C226D">
        <w:rPr>
          <w:rFonts w:ascii="Times New Roman" w:hAnsi="Times New Roman"/>
          <w:b/>
          <w:bCs/>
          <w:color w:val="auto"/>
          <w:sz w:val="24"/>
          <w:szCs w:val="24"/>
        </w:rPr>
        <w:t>REPUBLIKA  HRVATSKA</w:t>
      </w:r>
    </w:p>
    <w:p w14:paraId="020698E1" w14:textId="77777777" w:rsidR="00E56FB1" w:rsidRPr="006C226D" w:rsidRDefault="00E56FB1">
      <w:pPr>
        <w:pStyle w:val="Naslov1"/>
        <w:contextualSpacing/>
        <w:jc w:val="center"/>
        <w:rPr>
          <w:rFonts w:ascii="Times New Roman" w:hAnsi="Times New Roman"/>
          <w:sz w:val="24"/>
          <w:szCs w:val="24"/>
        </w:rPr>
      </w:pPr>
      <w:r w:rsidRPr="006C226D">
        <w:rPr>
          <w:rFonts w:ascii="Times New Roman" w:hAnsi="Times New Roman"/>
          <w:color w:val="auto"/>
          <w:sz w:val="24"/>
          <w:szCs w:val="24"/>
        </w:rPr>
        <w:t>DUBROVAČKO-NERETVANSKA ŽUPANIJA</w:t>
      </w:r>
    </w:p>
    <w:p w14:paraId="52239E45" w14:textId="77777777" w:rsidR="00E56FB1" w:rsidRPr="006C226D" w:rsidRDefault="00E56FB1">
      <w:pPr>
        <w:pStyle w:val="Naslov1"/>
        <w:contextualSpacing/>
        <w:jc w:val="center"/>
        <w:rPr>
          <w:rFonts w:ascii="Times New Roman" w:hAnsi="Times New Roman"/>
          <w:sz w:val="24"/>
          <w:szCs w:val="24"/>
        </w:rPr>
      </w:pPr>
      <w:r w:rsidRPr="006C226D">
        <w:rPr>
          <w:rFonts w:ascii="Times New Roman" w:hAnsi="Times New Roman"/>
          <w:color w:val="auto"/>
          <w:sz w:val="24"/>
          <w:szCs w:val="24"/>
        </w:rPr>
        <w:t>GRAD PLOČE</w:t>
      </w:r>
    </w:p>
    <w:p w14:paraId="3B7B8F31" w14:textId="77777777" w:rsidR="00E56FB1" w:rsidRPr="006C226D" w:rsidRDefault="00E56FB1">
      <w:pPr>
        <w:rPr>
          <w:b/>
          <w:sz w:val="24"/>
          <w:szCs w:val="24"/>
        </w:rPr>
      </w:pPr>
    </w:p>
    <w:p w14:paraId="1FF2310C" w14:textId="6C37DC9C" w:rsidR="00C009BD" w:rsidRPr="00015EC9" w:rsidRDefault="00C009BD" w:rsidP="00C009BD">
      <w:pPr>
        <w:jc w:val="both"/>
        <w:rPr>
          <w:rFonts w:ascii="Calibri" w:hAnsi="Calibri" w:cs="Calibri"/>
          <w:sz w:val="24"/>
          <w:szCs w:val="24"/>
        </w:rPr>
      </w:pPr>
      <w:r w:rsidRPr="00015EC9">
        <w:rPr>
          <w:rFonts w:ascii="Calibri" w:hAnsi="Calibri" w:cs="Calibri"/>
          <w:bCs/>
          <w:sz w:val="24"/>
          <w:szCs w:val="24"/>
        </w:rPr>
        <w:t xml:space="preserve">KLASA: </w:t>
      </w:r>
      <w:r w:rsidR="00544A4A">
        <w:rPr>
          <w:rFonts w:ascii="Calibri" w:hAnsi="Calibri" w:cs="Calibri"/>
          <w:bCs/>
          <w:sz w:val="24"/>
          <w:szCs w:val="24"/>
        </w:rPr>
        <w:t>612-01/22-01/001</w:t>
      </w:r>
    </w:p>
    <w:p w14:paraId="295068DC" w14:textId="69C30ABA" w:rsidR="00C009BD" w:rsidRPr="00544A4A" w:rsidRDefault="00C009BD" w:rsidP="00C009BD">
      <w:pPr>
        <w:jc w:val="both"/>
        <w:rPr>
          <w:rFonts w:asciiTheme="majorHAnsi" w:hAnsiTheme="majorHAnsi" w:cstheme="majorHAnsi"/>
          <w:sz w:val="24"/>
          <w:szCs w:val="24"/>
        </w:rPr>
      </w:pPr>
      <w:r w:rsidRPr="00544A4A">
        <w:rPr>
          <w:rFonts w:asciiTheme="majorHAnsi" w:hAnsiTheme="majorHAnsi" w:cstheme="majorHAnsi"/>
          <w:bCs/>
          <w:sz w:val="24"/>
          <w:szCs w:val="24"/>
        </w:rPr>
        <w:t xml:space="preserve">URBROJ: </w:t>
      </w:r>
      <w:bookmarkStart w:id="0" w:name="__DdeLink__68_1527195732"/>
      <w:r w:rsidR="00544A4A" w:rsidRPr="00544A4A">
        <w:rPr>
          <w:rFonts w:asciiTheme="majorHAnsi" w:hAnsiTheme="majorHAnsi" w:cstheme="majorHAnsi"/>
          <w:color w:val="000000"/>
          <w:sz w:val="24"/>
          <w:szCs w:val="24"/>
          <w:lang w:eastAsia="hr-HR"/>
        </w:rPr>
        <w:t>2117-12-2</w:t>
      </w:r>
      <w:bookmarkEnd w:id="0"/>
      <w:r w:rsidR="00544A4A" w:rsidRPr="00544A4A">
        <w:rPr>
          <w:rFonts w:asciiTheme="majorHAnsi" w:hAnsiTheme="majorHAnsi" w:cstheme="majorHAnsi"/>
          <w:color w:val="000000"/>
          <w:sz w:val="24"/>
          <w:szCs w:val="24"/>
          <w:lang w:eastAsia="hr-HR"/>
        </w:rPr>
        <w:t>-22-</w:t>
      </w:r>
      <w:r w:rsidR="003571E5">
        <w:rPr>
          <w:rFonts w:asciiTheme="majorHAnsi" w:hAnsiTheme="majorHAnsi" w:cstheme="majorHAnsi"/>
          <w:color w:val="000000"/>
          <w:sz w:val="24"/>
          <w:szCs w:val="24"/>
          <w:lang w:eastAsia="hr-HR"/>
        </w:rPr>
        <w:t>1</w:t>
      </w:r>
    </w:p>
    <w:p w14:paraId="0CD38F0D" w14:textId="77777777" w:rsidR="00C009BD" w:rsidRPr="00015EC9" w:rsidRDefault="00C009BD" w:rsidP="00C009BD">
      <w:pPr>
        <w:jc w:val="both"/>
        <w:rPr>
          <w:rFonts w:ascii="Calibri" w:hAnsi="Calibri" w:cs="Calibri"/>
          <w:bCs/>
          <w:sz w:val="24"/>
          <w:szCs w:val="24"/>
        </w:rPr>
      </w:pPr>
    </w:p>
    <w:p w14:paraId="2B239202" w14:textId="77777777" w:rsidR="00C009BD" w:rsidRPr="00015EC9" w:rsidRDefault="00C009BD" w:rsidP="00C009BD">
      <w:pPr>
        <w:jc w:val="both"/>
        <w:rPr>
          <w:rFonts w:ascii="Calibri" w:hAnsi="Calibri" w:cs="Calibri"/>
          <w:sz w:val="24"/>
          <w:szCs w:val="24"/>
        </w:rPr>
      </w:pPr>
      <w:r w:rsidRPr="00015EC9">
        <w:rPr>
          <w:rFonts w:ascii="Calibri" w:hAnsi="Calibri" w:cs="Calibri"/>
          <w:bCs/>
          <w:sz w:val="24"/>
          <w:szCs w:val="24"/>
        </w:rPr>
        <w:t xml:space="preserve">Ploče, 4. travnja 2022. godine </w:t>
      </w:r>
    </w:p>
    <w:p w14:paraId="0EA5179E" w14:textId="77777777" w:rsidR="00C009BD" w:rsidRPr="00015EC9" w:rsidRDefault="00C009BD" w:rsidP="00C009BD">
      <w:pPr>
        <w:jc w:val="both"/>
        <w:rPr>
          <w:rFonts w:ascii="Calibri" w:hAnsi="Calibri" w:cs="Calibri"/>
          <w:bCs/>
          <w:sz w:val="24"/>
          <w:szCs w:val="24"/>
        </w:rPr>
      </w:pPr>
    </w:p>
    <w:p w14:paraId="6E87C769" w14:textId="77777777" w:rsidR="00C009BD" w:rsidRPr="00015EC9" w:rsidRDefault="00C009BD" w:rsidP="00C009BD">
      <w:pPr>
        <w:jc w:val="both"/>
        <w:rPr>
          <w:rFonts w:ascii="Calibri" w:hAnsi="Calibri" w:cs="Calibri"/>
          <w:sz w:val="24"/>
          <w:szCs w:val="24"/>
        </w:rPr>
      </w:pPr>
      <w:r w:rsidRPr="00015EC9">
        <w:rPr>
          <w:rFonts w:ascii="Calibri" w:hAnsi="Calibri" w:cs="Calibri"/>
          <w:sz w:val="24"/>
          <w:szCs w:val="24"/>
        </w:rPr>
        <w:t>Na temelju članka 6. Uredbe o kriterijima, mjerilima i postupcima financiranja i ugovaranja programa i projekata od interesa za opće dobro koje provode udruge (Narodne novine, broj 26/15 i 37/21), članka 10. Pravilnika o financiranju javnih potreba Grada Ploča (Službeni glasnik Grada Ploča, broj 1/21) i članka 39. Statuta Grada Ploča (Službeni glasnik Grada Ploča, broj 14/09, 3/12, 1/13, 3/17, 1/18, 5/20 i 6/21) gradonačelnik Grada Ploča, raspisuje</w:t>
      </w:r>
    </w:p>
    <w:p w14:paraId="69F9FE21" w14:textId="77777777" w:rsidR="00C009BD" w:rsidRPr="00015EC9" w:rsidRDefault="00C009BD" w:rsidP="00C009BD">
      <w:pPr>
        <w:rPr>
          <w:rFonts w:ascii="Calibri" w:hAnsi="Calibri" w:cs="Calibri"/>
          <w:b/>
          <w:sz w:val="24"/>
          <w:szCs w:val="24"/>
        </w:rPr>
      </w:pPr>
    </w:p>
    <w:p w14:paraId="369722E9" w14:textId="77777777" w:rsidR="00C009BD" w:rsidRPr="00015EC9" w:rsidRDefault="00C009BD" w:rsidP="00C009BD">
      <w:pPr>
        <w:contextualSpacing/>
        <w:jc w:val="center"/>
        <w:rPr>
          <w:rFonts w:ascii="Calibri" w:hAnsi="Calibri" w:cs="Calibri"/>
          <w:sz w:val="24"/>
          <w:szCs w:val="24"/>
        </w:rPr>
      </w:pPr>
      <w:r w:rsidRPr="00015EC9">
        <w:rPr>
          <w:rFonts w:ascii="Calibri" w:hAnsi="Calibri" w:cs="Calibri"/>
          <w:b/>
          <w:bCs/>
          <w:sz w:val="24"/>
          <w:szCs w:val="24"/>
          <w:lang w:eastAsia="en-US"/>
        </w:rPr>
        <w:t>Javni natječaj za dodjelu financijskih sredstava programima i projektima udruga u području kulture za 2022. godinu</w:t>
      </w:r>
    </w:p>
    <w:p w14:paraId="5F232633" w14:textId="77777777" w:rsidR="00C009BD" w:rsidRPr="00015EC9" w:rsidRDefault="00C009BD" w:rsidP="00C009BD">
      <w:pPr>
        <w:jc w:val="both"/>
        <w:rPr>
          <w:rFonts w:ascii="Calibri" w:hAnsi="Calibri" w:cs="Calibri"/>
          <w:b/>
          <w:sz w:val="24"/>
          <w:szCs w:val="24"/>
        </w:rPr>
      </w:pPr>
    </w:p>
    <w:p w14:paraId="627D5F65" w14:textId="77777777" w:rsidR="00C009BD" w:rsidRPr="00015EC9" w:rsidRDefault="00C009BD" w:rsidP="00C009BD">
      <w:pPr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015EC9">
        <w:rPr>
          <w:rFonts w:ascii="Calibri" w:hAnsi="Calibri" w:cs="Calibri"/>
          <w:sz w:val="24"/>
          <w:szCs w:val="24"/>
        </w:rPr>
        <w:t>Grad Ploče</w:t>
      </w:r>
      <w:r w:rsidRPr="00015EC9">
        <w:rPr>
          <w:rFonts w:ascii="Calibri" w:hAnsi="Calibri" w:cs="Calibri"/>
          <w:i/>
          <w:sz w:val="24"/>
          <w:szCs w:val="24"/>
        </w:rPr>
        <w:t xml:space="preserve"> </w:t>
      </w:r>
      <w:r w:rsidRPr="00015EC9">
        <w:rPr>
          <w:rFonts w:ascii="Calibri" w:hAnsi="Calibri" w:cs="Calibri"/>
          <w:sz w:val="24"/>
          <w:szCs w:val="24"/>
        </w:rPr>
        <w:t>poziva udruge koje su programski usmjerene na rad u području promicanja kulture da podnesu prijavu za ostvarivanje financijske potpore programima/projektima Grada Ploča u 2022. godini.</w:t>
      </w:r>
    </w:p>
    <w:p w14:paraId="7EC1A2F8" w14:textId="77777777" w:rsidR="00C009BD" w:rsidRPr="00015EC9" w:rsidRDefault="00C009BD" w:rsidP="00C009BD">
      <w:pPr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6595F8E8" w14:textId="77777777" w:rsidR="00C009BD" w:rsidRPr="00015EC9" w:rsidRDefault="00C009BD" w:rsidP="00C009BD">
      <w:pPr>
        <w:numPr>
          <w:ilvl w:val="0"/>
          <w:numId w:val="2"/>
        </w:numPr>
        <w:contextualSpacing/>
        <w:rPr>
          <w:rFonts w:ascii="Calibri" w:hAnsi="Calibri" w:cs="Calibri"/>
          <w:sz w:val="24"/>
          <w:szCs w:val="24"/>
        </w:rPr>
      </w:pPr>
      <w:r w:rsidRPr="00015EC9">
        <w:rPr>
          <w:rFonts w:ascii="Calibri" w:eastAsia="SimSun" w:hAnsi="Calibri" w:cs="Calibri"/>
          <w:sz w:val="24"/>
          <w:szCs w:val="24"/>
        </w:rPr>
        <w:t>Udruge sukladno ovom Natječaju mogu podnijeti prijavu za:</w:t>
      </w:r>
    </w:p>
    <w:p w14:paraId="457ABD03" w14:textId="77777777" w:rsidR="00C009BD" w:rsidRPr="00015EC9" w:rsidRDefault="00C009BD" w:rsidP="00C009BD">
      <w:pPr>
        <w:contextualSpacing/>
        <w:rPr>
          <w:rFonts w:ascii="Calibri" w:eastAsia="SimSun" w:hAnsi="Calibri" w:cs="Calibri"/>
          <w:sz w:val="24"/>
          <w:szCs w:val="24"/>
        </w:rPr>
      </w:pPr>
    </w:p>
    <w:p w14:paraId="10B2090A" w14:textId="77777777" w:rsidR="00C009BD" w:rsidRPr="00015EC9" w:rsidRDefault="00C009BD" w:rsidP="00C009BD">
      <w:pPr>
        <w:pStyle w:val="Obojanipopis-Isticanje11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015EC9">
        <w:rPr>
          <w:rFonts w:eastAsia="SimSun"/>
          <w:sz w:val="24"/>
          <w:szCs w:val="24"/>
        </w:rPr>
        <w:t>financijsku podršku programu/projektu koji doprinosi promicanju kulture</w:t>
      </w:r>
    </w:p>
    <w:p w14:paraId="19117C28" w14:textId="77777777" w:rsidR="00C009BD" w:rsidRPr="00015EC9" w:rsidRDefault="00C009BD" w:rsidP="00C009BD">
      <w:pPr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015EC9">
        <w:rPr>
          <w:rFonts w:ascii="Calibri" w:eastAsia="Arial" w:hAnsi="Calibri" w:cs="Calibri"/>
          <w:sz w:val="24"/>
          <w:szCs w:val="24"/>
        </w:rPr>
        <w:t xml:space="preserve">Prioritetna područja ovog Natječaja obuhvaćaju poticanje programa, projekata i aktivnosti od značaja za Grad Ploče koje doprinose: </w:t>
      </w:r>
    </w:p>
    <w:p w14:paraId="4ED4D4DC" w14:textId="77777777" w:rsidR="00C009BD" w:rsidRPr="00015EC9" w:rsidRDefault="00C009BD" w:rsidP="00C009BD">
      <w:pPr>
        <w:numPr>
          <w:ilvl w:val="0"/>
          <w:numId w:val="4"/>
        </w:numPr>
        <w:jc w:val="both"/>
        <w:rPr>
          <w:rFonts w:ascii="Calibri" w:hAnsi="Calibri" w:cs="Calibri"/>
          <w:sz w:val="24"/>
          <w:szCs w:val="24"/>
        </w:rPr>
      </w:pPr>
      <w:r w:rsidRPr="00015EC9">
        <w:rPr>
          <w:rFonts w:ascii="Calibri" w:eastAsia="Calibri" w:hAnsi="Calibri" w:cs="Calibri"/>
          <w:sz w:val="24"/>
          <w:szCs w:val="24"/>
        </w:rPr>
        <w:t>očuvanju tradicijske kulture i razvoju kulturno-umjetničkog amaterizma,</w:t>
      </w:r>
    </w:p>
    <w:p w14:paraId="55F6DCF4" w14:textId="77777777" w:rsidR="00C009BD" w:rsidRPr="00015EC9" w:rsidRDefault="00C009BD" w:rsidP="00C009BD">
      <w:pPr>
        <w:numPr>
          <w:ilvl w:val="0"/>
          <w:numId w:val="4"/>
        </w:numPr>
        <w:jc w:val="both"/>
        <w:rPr>
          <w:rFonts w:ascii="Calibri" w:hAnsi="Calibri" w:cs="Calibri"/>
          <w:sz w:val="24"/>
          <w:szCs w:val="24"/>
        </w:rPr>
      </w:pPr>
      <w:r w:rsidRPr="00015EC9">
        <w:rPr>
          <w:rFonts w:ascii="Calibri" w:eastAsia="Calibri" w:hAnsi="Calibri" w:cs="Calibri"/>
          <w:sz w:val="24"/>
          <w:szCs w:val="24"/>
        </w:rPr>
        <w:t>poticanju glazbenog stvaralaštva i scenskih umjetnosti,</w:t>
      </w:r>
    </w:p>
    <w:p w14:paraId="7A875F18" w14:textId="77777777" w:rsidR="00C009BD" w:rsidRPr="00015EC9" w:rsidRDefault="00C009BD" w:rsidP="00C009BD">
      <w:pPr>
        <w:numPr>
          <w:ilvl w:val="0"/>
          <w:numId w:val="4"/>
        </w:numPr>
        <w:jc w:val="both"/>
        <w:rPr>
          <w:rFonts w:ascii="Calibri" w:hAnsi="Calibri" w:cs="Calibri"/>
          <w:sz w:val="24"/>
          <w:szCs w:val="24"/>
        </w:rPr>
      </w:pPr>
      <w:r w:rsidRPr="00015EC9">
        <w:rPr>
          <w:rFonts w:ascii="Calibri" w:eastAsia="Calibri" w:hAnsi="Calibri" w:cs="Calibri"/>
          <w:sz w:val="24"/>
          <w:szCs w:val="24"/>
        </w:rPr>
        <w:t>poticanju likovne umjetnosti,</w:t>
      </w:r>
    </w:p>
    <w:p w14:paraId="36580F7C" w14:textId="77777777" w:rsidR="00C009BD" w:rsidRPr="00015EC9" w:rsidRDefault="00C009BD" w:rsidP="00C009BD">
      <w:pPr>
        <w:numPr>
          <w:ilvl w:val="0"/>
          <w:numId w:val="4"/>
        </w:numPr>
        <w:jc w:val="both"/>
        <w:rPr>
          <w:rFonts w:ascii="Calibri" w:hAnsi="Calibri" w:cs="Calibri"/>
          <w:sz w:val="24"/>
          <w:szCs w:val="24"/>
        </w:rPr>
      </w:pPr>
      <w:r w:rsidRPr="00015EC9">
        <w:rPr>
          <w:rFonts w:ascii="Calibri" w:eastAsia="Calibri" w:hAnsi="Calibri" w:cs="Calibri"/>
          <w:sz w:val="24"/>
          <w:szCs w:val="24"/>
        </w:rPr>
        <w:t>poticanju književne i nakladničke djelatnosti,</w:t>
      </w:r>
    </w:p>
    <w:p w14:paraId="6B56D3F2" w14:textId="77777777" w:rsidR="00C009BD" w:rsidRPr="00015EC9" w:rsidRDefault="00C009BD" w:rsidP="00C009BD">
      <w:pPr>
        <w:numPr>
          <w:ilvl w:val="0"/>
          <w:numId w:val="4"/>
        </w:numPr>
        <w:jc w:val="both"/>
        <w:rPr>
          <w:rFonts w:ascii="Calibri" w:hAnsi="Calibri" w:cs="Calibri"/>
          <w:sz w:val="24"/>
          <w:szCs w:val="24"/>
        </w:rPr>
      </w:pPr>
      <w:r w:rsidRPr="00015EC9">
        <w:rPr>
          <w:rFonts w:ascii="Calibri" w:eastAsia="Calibri" w:hAnsi="Calibri" w:cs="Calibri"/>
          <w:sz w:val="24"/>
          <w:szCs w:val="24"/>
        </w:rPr>
        <w:t>poticanju filmske i multimedijske djelatnosti,</w:t>
      </w:r>
    </w:p>
    <w:p w14:paraId="7D0DEB30" w14:textId="77777777" w:rsidR="00C009BD" w:rsidRPr="00015EC9" w:rsidRDefault="00C009BD" w:rsidP="00C009BD">
      <w:pPr>
        <w:numPr>
          <w:ilvl w:val="0"/>
          <w:numId w:val="4"/>
        </w:numPr>
        <w:jc w:val="both"/>
        <w:rPr>
          <w:rFonts w:ascii="Calibri" w:hAnsi="Calibri" w:cs="Calibri"/>
          <w:sz w:val="24"/>
          <w:szCs w:val="24"/>
        </w:rPr>
      </w:pPr>
      <w:r w:rsidRPr="00015EC9">
        <w:rPr>
          <w:rFonts w:ascii="Calibri" w:eastAsia="Calibri" w:hAnsi="Calibri" w:cs="Calibri"/>
          <w:sz w:val="24"/>
          <w:szCs w:val="24"/>
        </w:rPr>
        <w:t>poticanju međunarodne kulturne suradnje ,</w:t>
      </w:r>
    </w:p>
    <w:p w14:paraId="1A048F72" w14:textId="77777777" w:rsidR="00C009BD" w:rsidRPr="00015EC9" w:rsidRDefault="00C009BD" w:rsidP="00C009BD">
      <w:pPr>
        <w:numPr>
          <w:ilvl w:val="0"/>
          <w:numId w:val="4"/>
        </w:numPr>
        <w:jc w:val="both"/>
        <w:rPr>
          <w:rFonts w:ascii="Calibri" w:hAnsi="Calibri" w:cs="Calibri"/>
          <w:sz w:val="24"/>
          <w:szCs w:val="24"/>
        </w:rPr>
      </w:pPr>
      <w:r w:rsidRPr="00015EC9">
        <w:rPr>
          <w:rFonts w:ascii="Calibri" w:eastAsia="Calibri" w:hAnsi="Calibri" w:cs="Calibri"/>
          <w:sz w:val="24"/>
          <w:szCs w:val="24"/>
        </w:rPr>
        <w:t>razvoju urbane kulture i kulture mladih,</w:t>
      </w:r>
    </w:p>
    <w:p w14:paraId="3BFFB765" w14:textId="77777777" w:rsidR="00C009BD" w:rsidRPr="00015EC9" w:rsidRDefault="00C009BD" w:rsidP="00C009BD">
      <w:pPr>
        <w:numPr>
          <w:ilvl w:val="0"/>
          <w:numId w:val="4"/>
        </w:numPr>
        <w:jc w:val="both"/>
        <w:rPr>
          <w:rFonts w:ascii="Calibri" w:hAnsi="Calibri" w:cs="Calibri"/>
          <w:sz w:val="24"/>
          <w:szCs w:val="24"/>
        </w:rPr>
      </w:pPr>
      <w:r w:rsidRPr="00015EC9">
        <w:rPr>
          <w:rFonts w:ascii="Calibri" w:eastAsia="Calibri" w:hAnsi="Calibri" w:cs="Calibri"/>
          <w:sz w:val="24"/>
          <w:szCs w:val="24"/>
        </w:rPr>
        <w:t>razvoju kulturnih manifestacija i suradnje.</w:t>
      </w:r>
    </w:p>
    <w:p w14:paraId="5C2B7342" w14:textId="77777777" w:rsidR="00C009BD" w:rsidRPr="00015EC9" w:rsidRDefault="00C009BD" w:rsidP="00C009BD">
      <w:pPr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09F19574" w14:textId="77777777" w:rsidR="00C009BD" w:rsidRPr="00015EC9" w:rsidRDefault="00C009BD" w:rsidP="00C009BD">
      <w:pPr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015EC9">
        <w:rPr>
          <w:rFonts w:ascii="Calibri" w:hAnsi="Calibri" w:cs="Calibri"/>
          <w:sz w:val="24"/>
          <w:szCs w:val="24"/>
        </w:rPr>
        <w:t xml:space="preserve">Ukupno planirana vrijednost Natječaja je 150.000,00 kuna. </w:t>
      </w:r>
    </w:p>
    <w:p w14:paraId="13FF3AE4" w14:textId="77777777" w:rsidR="00C009BD" w:rsidRPr="00015EC9" w:rsidRDefault="00C009BD" w:rsidP="00C009BD">
      <w:pPr>
        <w:jc w:val="both"/>
        <w:rPr>
          <w:rFonts w:ascii="Calibri" w:hAnsi="Calibri" w:cs="Calibri"/>
          <w:sz w:val="24"/>
          <w:szCs w:val="24"/>
          <w:lang w:eastAsia="en-US"/>
        </w:rPr>
      </w:pPr>
    </w:p>
    <w:p w14:paraId="4182F5B3" w14:textId="77777777" w:rsidR="00C009BD" w:rsidRPr="00015EC9" w:rsidRDefault="00C009BD" w:rsidP="00C009BD">
      <w:pPr>
        <w:jc w:val="both"/>
        <w:rPr>
          <w:rFonts w:ascii="Calibri" w:hAnsi="Calibri" w:cs="Calibri"/>
          <w:sz w:val="24"/>
          <w:szCs w:val="24"/>
        </w:rPr>
      </w:pPr>
      <w:r w:rsidRPr="00015EC9">
        <w:rPr>
          <w:rFonts w:ascii="Calibri" w:hAnsi="Calibri" w:cs="Calibri"/>
          <w:sz w:val="24"/>
          <w:szCs w:val="24"/>
          <w:lang w:eastAsia="en-US"/>
        </w:rPr>
        <w:t xml:space="preserve">Iznos financiranja koji se može zatražiti i ugovoriti po pojedinom programu/projektu je od </w:t>
      </w:r>
      <w:r w:rsidRPr="00015EC9">
        <w:rPr>
          <w:rFonts w:ascii="Calibri" w:hAnsi="Calibri" w:cs="Calibri"/>
          <w:bCs/>
          <w:sz w:val="24"/>
          <w:szCs w:val="24"/>
          <w:lang w:eastAsia="en-US"/>
        </w:rPr>
        <w:t>5.</w:t>
      </w:r>
      <w:r w:rsidRPr="00015EC9">
        <w:rPr>
          <w:rFonts w:ascii="Calibri" w:hAnsi="Calibri" w:cs="Calibri"/>
          <w:bCs/>
          <w:sz w:val="24"/>
          <w:szCs w:val="24"/>
        </w:rPr>
        <w:t>000,00 kuna</w:t>
      </w:r>
      <w:r w:rsidRPr="00015EC9">
        <w:rPr>
          <w:rFonts w:ascii="Calibri" w:hAnsi="Calibri" w:cs="Calibri"/>
          <w:b/>
          <w:sz w:val="24"/>
          <w:szCs w:val="24"/>
          <w:lang w:eastAsia="en-US"/>
        </w:rPr>
        <w:t xml:space="preserve"> </w:t>
      </w:r>
      <w:r w:rsidRPr="00015EC9">
        <w:rPr>
          <w:rFonts w:ascii="Calibri" w:hAnsi="Calibri" w:cs="Calibri"/>
          <w:sz w:val="24"/>
          <w:szCs w:val="24"/>
          <w:lang w:eastAsia="en-US"/>
        </w:rPr>
        <w:t xml:space="preserve">do najviše </w:t>
      </w:r>
      <w:r w:rsidRPr="00015EC9">
        <w:rPr>
          <w:rFonts w:ascii="Calibri" w:hAnsi="Calibri" w:cs="Calibri"/>
          <w:bCs/>
          <w:sz w:val="24"/>
          <w:szCs w:val="24"/>
        </w:rPr>
        <w:t xml:space="preserve">50.000,00 </w:t>
      </w:r>
      <w:r w:rsidRPr="00015EC9">
        <w:rPr>
          <w:rFonts w:ascii="Calibri" w:hAnsi="Calibri" w:cs="Calibri"/>
          <w:sz w:val="24"/>
          <w:szCs w:val="24"/>
          <w:lang w:eastAsia="en-US"/>
        </w:rPr>
        <w:t>kuna, a planira se ugovoriti dodjela financijskih sredstava za okvirno 10 programa/projekata.</w:t>
      </w:r>
    </w:p>
    <w:p w14:paraId="5818A8B2" w14:textId="77777777" w:rsidR="00C009BD" w:rsidRPr="00015EC9" w:rsidRDefault="00C009BD" w:rsidP="00C009BD">
      <w:pPr>
        <w:jc w:val="both"/>
        <w:rPr>
          <w:rFonts w:ascii="Calibri" w:hAnsi="Calibri" w:cs="Calibri"/>
          <w:sz w:val="24"/>
          <w:szCs w:val="24"/>
          <w:lang w:eastAsia="en-US"/>
        </w:rPr>
      </w:pPr>
    </w:p>
    <w:p w14:paraId="450C983E" w14:textId="295CC6F9" w:rsidR="00C009BD" w:rsidRPr="00015EC9" w:rsidRDefault="00C009BD" w:rsidP="00C009BD">
      <w:pPr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015EC9">
        <w:rPr>
          <w:rFonts w:ascii="Calibri" w:hAnsi="Calibri" w:cs="Calibri"/>
          <w:sz w:val="24"/>
          <w:szCs w:val="24"/>
        </w:rPr>
        <w:t xml:space="preserve">Rok za podnošenje prijava je 30 dana </w:t>
      </w:r>
      <w:r w:rsidRPr="00015EC9">
        <w:rPr>
          <w:rFonts w:ascii="Calibri" w:hAnsi="Calibri" w:cs="Calibri"/>
          <w:bCs/>
          <w:sz w:val="24"/>
          <w:szCs w:val="24"/>
        </w:rPr>
        <w:t xml:space="preserve">od datuma raspisivanja Natječaja, </w:t>
      </w:r>
      <w:r w:rsidRPr="00015EC9">
        <w:rPr>
          <w:rFonts w:ascii="Calibri" w:hAnsi="Calibri" w:cs="Calibri"/>
          <w:sz w:val="24"/>
          <w:szCs w:val="24"/>
        </w:rPr>
        <w:t xml:space="preserve">a završava              </w:t>
      </w:r>
      <w:r w:rsidR="000151F5">
        <w:rPr>
          <w:rFonts w:ascii="Calibri" w:hAnsi="Calibri" w:cs="Calibri"/>
          <w:sz w:val="24"/>
          <w:szCs w:val="24"/>
        </w:rPr>
        <w:t xml:space="preserve">   </w:t>
      </w:r>
      <w:r w:rsidRPr="00015EC9">
        <w:rPr>
          <w:rFonts w:ascii="Calibri" w:hAnsi="Calibri" w:cs="Calibri"/>
          <w:b/>
          <w:sz w:val="24"/>
          <w:szCs w:val="24"/>
        </w:rPr>
        <w:t>4. svibnja 2022. godine.</w:t>
      </w:r>
    </w:p>
    <w:p w14:paraId="0F396BBA" w14:textId="77777777" w:rsidR="00C009BD" w:rsidRPr="00015EC9" w:rsidRDefault="00C009BD" w:rsidP="00C009BD">
      <w:pPr>
        <w:jc w:val="both"/>
        <w:rPr>
          <w:rFonts w:ascii="Calibri" w:hAnsi="Calibri" w:cs="Calibri"/>
          <w:sz w:val="24"/>
          <w:szCs w:val="24"/>
        </w:rPr>
      </w:pPr>
    </w:p>
    <w:p w14:paraId="28E672F2" w14:textId="77777777" w:rsidR="00C009BD" w:rsidRPr="00015EC9" w:rsidRDefault="00C009BD" w:rsidP="00C009BD">
      <w:pPr>
        <w:numPr>
          <w:ilvl w:val="0"/>
          <w:numId w:val="2"/>
        </w:numPr>
        <w:shd w:val="clear" w:color="auto" w:fill="FFFFFF"/>
        <w:jc w:val="both"/>
        <w:rPr>
          <w:rFonts w:ascii="Calibri" w:hAnsi="Calibri" w:cs="Calibri"/>
          <w:sz w:val="24"/>
          <w:szCs w:val="24"/>
        </w:rPr>
      </w:pPr>
      <w:r w:rsidRPr="00015EC9">
        <w:rPr>
          <w:rFonts w:ascii="Calibri" w:hAnsi="Calibri" w:cs="Calibri"/>
          <w:sz w:val="24"/>
          <w:szCs w:val="24"/>
        </w:rPr>
        <w:t>Svaka udruga u okviru ovog Natječaja može podnijeti najviše 1 prijavu, na razdoblje provedbe do 31.12.2022. godine. Ista udruga može biti partner na više programa/projekata.</w:t>
      </w:r>
    </w:p>
    <w:p w14:paraId="2BD4867B" w14:textId="77777777" w:rsidR="00C009BD" w:rsidRPr="00015EC9" w:rsidRDefault="00C009BD" w:rsidP="00C009BD">
      <w:pPr>
        <w:shd w:val="clear" w:color="auto" w:fill="FFFFFF"/>
        <w:jc w:val="both"/>
        <w:rPr>
          <w:rFonts w:ascii="Calibri" w:hAnsi="Calibri" w:cs="Calibri"/>
          <w:sz w:val="24"/>
          <w:szCs w:val="24"/>
        </w:rPr>
      </w:pPr>
    </w:p>
    <w:p w14:paraId="1337EAFD" w14:textId="77777777" w:rsidR="00C009BD" w:rsidRPr="00015EC9" w:rsidRDefault="00C009BD" w:rsidP="00C009BD">
      <w:pPr>
        <w:numPr>
          <w:ilvl w:val="0"/>
          <w:numId w:val="2"/>
        </w:numPr>
        <w:shd w:val="clear" w:color="auto" w:fill="FFFFFF"/>
        <w:jc w:val="both"/>
        <w:rPr>
          <w:rFonts w:ascii="Calibri" w:hAnsi="Calibri" w:cs="Calibri"/>
          <w:sz w:val="24"/>
          <w:szCs w:val="24"/>
        </w:rPr>
      </w:pPr>
      <w:r w:rsidRPr="00015EC9">
        <w:rPr>
          <w:rFonts w:ascii="Calibri" w:hAnsi="Calibri" w:cs="Calibri"/>
          <w:sz w:val="24"/>
          <w:szCs w:val="24"/>
        </w:rPr>
        <w:t>Mjerila koja udruge moraju ispunjavati, dokumentacija koja se prilaže, ostvarivanje prednosti u financiranju i prihvatljivi prijavitelji detaljno su opisani u Uputama za prijavitelje.</w:t>
      </w:r>
    </w:p>
    <w:p w14:paraId="633E9844" w14:textId="77777777" w:rsidR="00C009BD" w:rsidRPr="00015EC9" w:rsidRDefault="00C009BD" w:rsidP="00C009BD">
      <w:pPr>
        <w:shd w:val="clear" w:color="auto" w:fill="FFFFFF"/>
        <w:jc w:val="both"/>
        <w:rPr>
          <w:rFonts w:ascii="Calibri" w:hAnsi="Calibri" w:cs="Calibri"/>
          <w:sz w:val="24"/>
          <w:szCs w:val="24"/>
        </w:rPr>
      </w:pPr>
    </w:p>
    <w:p w14:paraId="736456EB" w14:textId="77777777" w:rsidR="00C009BD" w:rsidRPr="00015EC9" w:rsidRDefault="00C009BD" w:rsidP="00C009BD">
      <w:pPr>
        <w:numPr>
          <w:ilvl w:val="0"/>
          <w:numId w:val="2"/>
        </w:numPr>
        <w:shd w:val="clear" w:color="auto" w:fill="FFFFFF"/>
        <w:jc w:val="both"/>
        <w:rPr>
          <w:rFonts w:ascii="Calibri" w:hAnsi="Calibri" w:cs="Calibri"/>
          <w:sz w:val="24"/>
          <w:szCs w:val="24"/>
        </w:rPr>
      </w:pPr>
      <w:r w:rsidRPr="00015EC9">
        <w:rPr>
          <w:rFonts w:ascii="Calibri" w:hAnsi="Calibri" w:cs="Calibri"/>
          <w:sz w:val="24"/>
          <w:szCs w:val="24"/>
        </w:rPr>
        <w:t xml:space="preserve">Prijave se dostavljaju isključivo na propisanim obrascima, koji su zajedno s Uputama za prijavitelje, dostupni na mrežnim stranicama Grada Ploča: </w:t>
      </w:r>
      <w:hyperlink r:id="rId9" w:history="1">
        <w:r w:rsidRPr="00015EC9">
          <w:rPr>
            <w:rStyle w:val="Hiperveza"/>
            <w:rFonts w:ascii="Calibri" w:hAnsi="Calibri" w:cs="Calibri"/>
            <w:sz w:val="24"/>
            <w:szCs w:val="24"/>
          </w:rPr>
          <w:t>www.ploce.hr</w:t>
        </w:r>
      </w:hyperlink>
      <w:r w:rsidRPr="00015EC9">
        <w:rPr>
          <w:rStyle w:val="Hiperveza"/>
          <w:rFonts w:ascii="Calibri" w:hAnsi="Calibri" w:cs="Calibri"/>
          <w:sz w:val="24"/>
          <w:szCs w:val="24"/>
        </w:rPr>
        <w:t xml:space="preserve"> </w:t>
      </w:r>
    </w:p>
    <w:p w14:paraId="6B677CFD" w14:textId="77777777" w:rsidR="00C009BD" w:rsidRPr="00015EC9" w:rsidRDefault="00C009BD" w:rsidP="00C009BD">
      <w:pPr>
        <w:jc w:val="both"/>
        <w:rPr>
          <w:rFonts w:ascii="Calibri" w:hAnsi="Calibri" w:cs="Calibri"/>
          <w:sz w:val="24"/>
          <w:szCs w:val="24"/>
        </w:rPr>
      </w:pPr>
    </w:p>
    <w:p w14:paraId="7C32ED6B" w14:textId="77777777" w:rsidR="00C009BD" w:rsidRPr="00015EC9" w:rsidRDefault="00C009BD" w:rsidP="00C009BD">
      <w:pPr>
        <w:jc w:val="both"/>
        <w:rPr>
          <w:rFonts w:ascii="Calibri" w:hAnsi="Calibri" w:cs="Calibri"/>
          <w:sz w:val="24"/>
          <w:szCs w:val="24"/>
        </w:rPr>
      </w:pPr>
      <w:r w:rsidRPr="00015EC9">
        <w:rPr>
          <w:rFonts w:ascii="Calibri" w:eastAsia="Calibri" w:hAnsi="Calibri" w:cs="Calibri"/>
          <w:sz w:val="24"/>
          <w:szCs w:val="24"/>
        </w:rPr>
        <w:t>Prijava se podnosi preporučeno poštom ili osobno (predaja na urudžbeni zapisnik u Pisarnici Grada Ploča) u zatvorenoj omotnici na sljedeću adresu:</w:t>
      </w:r>
    </w:p>
    <w:p w14:paraId="48CB1749" w14:textId="77777777" w:rsidR="00C009BD" w:rsidRPr="00015EC9" w:rsidRDefault="00C009BD" w:rsidP="00C009BD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32491746" w14:textId="77777777" w:rsidR="00C009BD" w:rsidRPr="00015EC9" w:rsidRDefault="00C009BD" w:rsidP="00C009BD">
      <w:pPr>
        <w:jc w:val="center"/>
        <w:rPr>
          <w:rFonts w:ascii="Calibri" w:hAnsi="Calibri" w:cs="Calibri"/>
          <w:sz w:val="24"/>
          <w:szCs w:val="24"/>
        </w:rPr>
      </w:pPr>
      <w:r w:rsidRPr="00015EC9">
        <w:rPr>
          <w:rFonts w:ascii="Calibri" w:hAnsi="Calibri" w:cs="Calibri"/>
          <w:bCs/>
          <w:sz w:val="24"/>
          <w:szCs w:val="24"/>
          <w:lang w:eastAsia="en-US"/>
        </w:rPr>
        <w:t>GRAD PLOČE</w:t>
      </w:r>
    </w:p>
    <w:p w14:paraId="390EA468" w14:textId="77777777" w:rsidR="00C009BD" w:rsidRPr="00015EC9" w:rsidRDefault="00C009BD" w:rsidP="00C009BD">
      <w:pPr>
        <w:jc w:val="center"/>
        <w:rPr>
          <w:rFonts w:ascii="Calibri" w:hAnsi="Calibri" w:cs="Calibri"/>
          <w:sz w:val="24"/>
          <w:szCs w:val="24"/>
        </w:rPr>
      </w:pPr>
      <w:r w:rsidRPr="00015EC9">
        <w:rPr>
          <w:rFonts w:ascii="Calibri" w:hAnsi="Calibri" w:cs="Calibri"/>
          <w:bCs/>
          <w:sz w:val="24"/>
          <w:szCs w:val="24"/>
          <w:lang w:eastAsia="en-US"/>
        </w:rPr>
        <w:t>Trg kralja Tomislava 23</w:t>
      </w:r>
    </w:p>
    <w:p w14:paraId="01C60AAB" w14:textId="77777777" w:rsidR="00C009BD" w:rsidRPr="00015EC9" w:rsidRDefault="00C009BD" w:rsidP="00C009BD">
      <w:pPr>
        <w:jc w:val="center"/>
        <w:rPr>
          <w:rFonts w:ascii="Calibri" w:hAnsi="Calibri" w:cs="Calibri"/>
          <w:sz w:val="24"/>
          <w:szCs w:val="24"/>
        </w:rPr>
      </w:pPr>
      <w:r w:rsidRPr="00015EC9">
        <w:rPr>
          <w:rFonts w:ascii="Calibri" w:eastAsia="Calibri" w:hAnsi="Calibri" w:cs="Calibri"/>
          <w:bCs/>
          <w:sz w:val="24"/>
          <w:szCs w:val="24"/>
          <w:lang w:eastAsia="en-US"/>
        </w:rPr>
        <w:t>20340 Ploče</w:t>
      </w:r>
    </w:p>
    <w:p w14:paraId="2593F047" w14:textId="77777777" w:rsidR="00C009BD" w:rsidRPr="00015EC9" w:rsidRDefault="00C009BD" w:rsidP="00C009BD">
      <w:pPr>
        <w:ind w:left="360"/>
        <w:rPr>
          <w:rFonts w:ascii="Calibri" w:eastAsia="Calibri" w:hAnsi="Calibri" w:cs="Calibri"/>
          <w:sz w:val="24"/>
          <w:szCs w:val="24"/>
        </w:rPr>
      </w:pPr>
    </w:p>
    <w:p w14:paraId="3775A970" w14:textId="77777777" w:rsidR="00C009BD" w:rsidRPr="00015EC9" w:rsidRDefault="00C009BD" w:rsidP="00C009BD">
      <w:pPr>
        <w:jc w:val="both"/>
        <w:rPr>
          <w:rFonts w:ascii="Calibri" w:hAnsi="Calibri" w:cs="Calibri"/>
          <w:sz w:val="24"/>
          <w:szCs w:val="24"/>
        </w:rPr>
      </w:pPr>
      <w:r w:rsidRPr="00015EC9">
        <w:rPr>
          <w:rFonts w:ascii="Calibri" w:eastAsia="Calibri" w:hAnsi="Calibri" w:cs="Calibri"/>
          <w:sz w:val="24"/>
          <w:szCs w:val="24"/>
        </w:rPr>
        <w:t xml:space="preserve">Na vanjskom dijelu omotnice potrebno je istaknuti puni naziv i adresu prijavitelja s napomenom: </w:t>
      </w:r>
    </w:p>
    <w:p w14:paraId="37F20FC5" w14:textId="77777777" w:rsidR="00C009BD" w:rsidRPr="00015EC9" w:rsidRDefault="00C009BD" w:rsidP="00C009BD">
      <w:pPr>
        <w:ind w:left="360"/>
        <w:jc w:val="both"/>
        <w:rPr>
          <w:rFonts w:ascii="Calibri" w:eastAsia="Calibri" w:hAnsi="Calibri" w:cs="Calibri"/>
          <w:sz w:val="24"/>
          <w:szCs w:val="24"/>
        </w:rPr>
      </w:pPr>
    </w:p>
    <w:p w14:paraId="5C53C97D" w14:textId="77777777" w:rsidR="00C009BD" w:rsidRPr="00015EC9" w:rsidRDefault="00C009BD" w:rsidP="00C009BD">
      <w:pPr>
        <w:jc w:val="center"/>
        <w:rPr>
          <w:rFonts w:ascii="Calibri" w:hAnsi="Calibri" w:cs="Calibri"/>
          <w:sz w:val="24"/>
          <w:szCs w:val="24"/>
        </w:rPr>
      </w:pPr>
      <w:r w:rsidRPr="00015EC9">
        <w:rPr>
          <w:rFonts w:ascii="Calibri" w:hAnsi="Calibri" w:cs="Calibri"/>
          <w:b/>
          <w:sz w:val="24"/>
          <w:szCs w:val="24"/>
        </w:rPr>
        <w:t>„</w:t>
      </w:r>
      <w:r w:rsidRPr="00015EC9">
        <w:rPr>
          <w:rFonts w:ascii="Calibri" w:eastAsia="Calibri" w:hAnsi="Calibri" w:cs="Calibri"/>
          <w:b/>
          <w:sz w:val="24"/>
          <w:szCs w:val="24"/>
        </w:rPr>
        <w:t xml:space="preserve">NE OTVARATI - </w:t>
      </w:r>
      <w:r w:rsidRPr="00015EC9">
        <w:rPr>
          <w:rFonts w:ascii="Calibri" w:hAnsi="Calibri" w:cs="Calibri"/>
          <w:b/>
          <w:sz w:val="24"/>
          <w:szCs w:val="24"/>
        </w:rPr>
        <w:t xml:space="preserve">Javni natječaj </w:t>
      </w:r>
      <w:r w:rsidRPr="00015EC9">
        <w:rPr>
          <w:rFonts w:ascii="Calibri" w:hAnsi="Calibri" w:cs="Calibri"/>
          <w:b/>
          <w:bCs/>
          <w:sz w:val="24"/>
          <w:szCs w:val="24"/>
          <w:lang w:eastAsia="en-US"/>
        </w:rPr>
        <w:t>za dodjelu financijskih sredstava programima i projektima udruga u području kulture za 2022. godinu</w:t>
      </w:r>
      <w:r w:rsidRPr="00015EC9">
        <w:rPr>
          <w:rFonts w:ascii="Calibri" w:eastAsia="Calibri" w:hAnsi="Calibri" w:cs="Calibri"/>
          <w:b/>
          <w:sz w:val="24"/>
          <w:szCs w:val="24"/>
        </w:rPr>
        <w:t>“</w:t>
      </w:r>
    </w:p>
    <w:p w14:paraId="1565A0D9" w14:textId="77777777" w:rsidR="00C009BD" w:rsidRPr="00015EC9" w:rsidRDefault="00C009BD" w:rsidP="00C009BD">
      <w:pPr>
        <w:ind w:left="360"/>
        <w:jc w:val="both"/>
        <w:rPr>
          <w:rFonts w:ascii="Calibri" w:hAnsi="Calibri" w:cs="Calibri"/>
          <w:b/>
          <w:sz w:val="24"/>
          <w:szCs w:val="24"/>
        </w:rPr>
      </w:pPr>
    </w:p>
    <w:p w14:paraId="76D84F8A" w14:textId="77777777" w:rsidR="00C009BD" w:rsidRPr="00015EC9" w:rsidRDefault="00C009BD" w:rsidP="00C009BD">
      <w:pPr>
        <w:jc w:val="both"/>
        <w:rPr>
          <w:rFonts w:ascii="Calibri" w:hAnsi="Calibri" w:cs="Calibri"/>
          <w:sz w:val="24"/>
          <w:szCs w:val="24"/>
        </w:rPr>
      </w:pPr>
      <w:r w:rsidRPr="00015EC9">
        <w:rPr>
          <w:rFonts w:ascii="Calibri" w:hAnsi="Calibri" w:cs="Calibri"/>
          <w:sz w:val="24"/>
          <w:szCs w:val="24"/>
        </w:rPr>
        <w:t xml:space="preserve">Postupak zaprimanja, otvaranja i pregleda dostavljenih prijava, ocjena prijava, dostava dodatne dokumentacije, ugovaranje, donošenje odluke o dodjeli financijskih sredstava, podnošenje prigovora, postupanje s dokumentacijom kao i indikativni kalendar provedbe Natječaja detaljno su opisani u </w:t>
      </w:r>
      <w:r w:rsidRPr="00015EC9">
        <w:rPr>
          <w:rFonts w:ascii="Calibri" w:hAnsi="Calibri" w:cs="Calibri"/>
          <w:sz w:val="24"/>
          <w:szCs w:val="24"/>
          <w:u w:val="single"/>
        </w:rPr>
        <w:t>Uputama za prijavitelje</w:t>
      </w:r>
      <w:r w:rsidRPr="00015EC9">
        <w:rPr>
          <w:rFonts w:ascii="Calibri" w:hAnsi="Calibri" w:cs="Calibri"/>
          <w:sz w:val="24"/>
          <w:szCs w:val="24"/>
        </w:rPr>
        <w:t>.</w:t>
      </w:r>
    </w:p>
    <w:p w14:paraId="63704F80" w14:textId="77777777" w:rsidR="00C009BD" w:rsidRPr="00015EC9" w:rsidRDefault="00C009BD" w:rsidP="00C009BD">
      <w:pPr>
        <w:jc w:val="both"/>
        <w:rPr>
          <w:rFonts w:ascii="Calibri" w:hAnsi="Calibri" w:cs="Calibri"/>
          <w:sz w:val="24"/>
          <w:szCs w:val="24"/>
        </w:rPr>
      </w:pPr>
    </w:p>
    <w:p w14:paraId="66A6D0C4" w14:textId="77777777" w:rsidR="00C009BD" w:rsidRPr="00015EC9" w:rsidRDefault="00C009BD" w:rsidP="00C009BD">
      <w:pPr>
        <w:jc w:val="both"/>
        <w:rPr>
          <w:rFonts w:ascii="Calibri" w:hAnsi="Calibri" w:cs="Calibri"/>
          <w:sz w:val="24"/>
          <w:szCs w:val="24"/>
        </w:rPr>
      </w:pPr>
      <w:r w:rsidRPr="00015EC9">
        <w:rPr>
          <w:rFonts w:ascii="Calibri" w:hAnsi="Calibri" w:cs="Calibri"/>
          <w:sz w:val="24"/>
          <w:szCs w:val="24"/>
        </w:rPr>
        <w:t>Razmatrat će se samo pravodobno dostavljene prijave koje u cijelosti zadovoljavaju propisane uvjete ovog Natječaja.</w:t>
      </w:r>
    </w:p>
    <w:p w14:paraId="28A3E54B" w14:textId="77777777" w:rsidR="00C009BD" w:rsidRPr="00015EC9" w:rsidRDefault="00C009BD" w:rsidP="00C009BD">
      <w:pPr>
        <w:jc w:val="both"/>
        <w:rPr>
          <w:rFonts w:ascii="Calibri" w:hAnsi="Calibri" w:cs="Calibri"/>
          <w:sz w:val="24"/>
          <w:szCs w:val="24"/>
        </w:rPr>
      </w:pPr>
    </w:p>
    <w:p w14:paraId="32A02BEA" w14:textId="77777777" w:rsidR="00C009BD" w:rsidRPr="00015EC9" w:rsidRDefault="00C009BD" w:rsidP="00C009BD">
      <w:pPr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015EC9">
        <w:rPr>
          <w:rFonts w:ascii="Calibri" w:eastAsia="Calibri" w:hAnsi="Calibri" w:cs="Calibri"/>
          <w:sz w:val="24"/>
          <w:szCs w:val="24"/>
        </w:rPr>
        <w:t>Informacije i pristup osobnim podacima u smislu članaka 13., 14. i 15. Uredbe (EU) 2016/679 Europskog parlamenta i Vijeća od 27. travnja 2016. o zaštiti pojedinaca u vezi s obradom osobnih podataka i o slobodnom kretanju takvih podataka te o stavljanju izvan snage Direktive 95/46/EZ (Opća uredba o zaštiti podataka; SL EU L119).</w:t>
      </w:r>
    </w:p>
    <w:p w14:paraId="45C1764A" w14:textId="77777777" w:rsidR="00C009BD" w:rsidRPr="00015EC9" w:rsidRDefault="00C009BD" w:rsidP="00C009BD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29E3DD42" w14:textId="77777777" w:rsidR="00C009BD" w:rsidRPr="00015EC9" w:rsidRDefault="00C009BD" w:rsidP="00C009BD">
      <w:pPr>
        <w:jc w:val="both"/>
        <w:rPr>
          <w:rFonts w:ascii="Calibri" w:hAnsi="Calibri" w:cs="Calibri"/>
          <w:sz w:val="24"/>
          <w:szCs w:val="24"/>
        </w:rPr>
      </w:pPr>
      <w:r w:rsidRPr="00015EC9">
        <w:rPr>
          <w:rFonts w:ascii="Calibri" w:eastAsia="Calibri" w:hAnsi="Calibri" w:cs="Calibri"/>
          <w:sz w:val="24"/>
          <w:szCs w:val="24"/>
        </w:rPr>
        <w:t xml:space="preserve">Grad Ploče kao voditelj obrade obrađuje isključivo u svrhu ostvarenja prava podnositelja prijave na </w:t>
      </w:r>
      <w:r w:rsidRPr="00015EC9">
        <w:rPr>
          <w:rFonts w:ascii="Calibri" w:eastAsia="Calibri" w:hAnsi="Calibri" w:cs="Calibri"/>
          <w:sz w:val="24"/>
          <w:szCs w:val="24"/>
          <w:lang w:eastAsia="en-US"/>
        </w:rPr>
        <w:t>Natječaj</w:t>
      </w:r>
      <w:r w:rsidRPr="00015EC9">
        <w:rPr>
          <w:rFonts w:ascii="Calibri" w:eastAsia="Calibri" w:hAnsi="Calibri" w:cs="Calibri"/>
          <w:sz w:val="24"/>
          <w:szCs w:val="24"/>
        </w:rPr>
        <w:t xml:space="preserve">, uz napomenu kako je takva obrada nužna zbog zakonitog provođenja predmetnog postupka. </w:t>
      </w:r>
    </w:p>
    <w:p w14:paraId="25AC07CB" w14:textId="77777777" w:rsidR="00C009BD" w:rsidRPr="00015EC9" w:rsidRDefault="00C009BD" w:rsidP="00C009BD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53B3AFEA" w14:textId="77777777" w:rsidR="00C009BD" w:rsidRPr="00015EC9" w:rsidRDefault="00C009BD" w:rsidP="00C009BD">
      <w:pPr>
        <w:jc w:val="both"/>
        <w:rPr>
          <w:rFonts w:ascii="Calibri" w:hAnsi="Calibri" w:cs="Calibri"/>
          <w:sz w:val="24"/>
          <w:szCs w:val="24"/>
        </w:rPr>
      </w:pPr>
      <w:r w:rsidRPr="00015EC9">
        <w:rPr>
          <w:rFonts w:ascii="Calibri" w:eastAsia="Calibri" w:hAnsi="Calibri" w:cs="Calibri"/>
          <w:sz w:val="24"/>
          <w:szCs w:val="24"/>
        </w:rPr>
        <w:t xml:space="preserve">Pravna osnova za obavljanje djelatnosti, a time i obradu osobnih podataka svojih i korisnika, proizlazi iz Zakona o lokalnoj i područnoj (regionalnoj) samoupravi (Narodne novine, broj </w:t>
      </w:r>
      <w:r w:rsidRPr="00015EC9">
        <w:rPr>
          <w:rFonts w:ascii="Calibri" w:eastAsia="Calibri" w:hAnsi="Calibri" w:cs="Calibri"/>
          <w:sz w:val="24"/>
          <w:szCs w:val="24"/>
        </w:rPr>
        <w:lastRenderedPageBreak/>
        <w:t xml:space="preserve">33/01, 60/01, 129/05, 109/07, 125/08, 36/09, 36/09, 150/11, 144/12, 19/13, 137/15, 123/17 i 98/19), Uredbi o kriterijima, mjerilima i postupcima financiranja i ugovaranja programa i projekata od interesa za opće dobro koje provode udruge (Narodne novine, broj 26/15 i 37/21) i </w:t>
      </w:r>
      <w:bookmarkStart w:id="1" w:name="_Hlk99805814"/>
      <w:r w:rsidRPr="00015EC9">
        <w:rPr>
          <w:rFonts w:ascii="Calibri" w:hAnsi="Calibri" w:cs="Calibri"/>
          <w:sz w:val="24"/>
          <w:szCs w:val="24"/>
        </w:rPr>
        <w:t>Pravilnika o financiranju javnih potreba Grada Ploča (Službeni glasnik Grada Ploča, broj 1/21).</w:t>
      </w:r>
      <w:bookmarkEnd w:id="1"/>
    </w:p>
    <w:p w14:paraId="2F70948D" w14:textId="77777777" w:rsidR="00C009BD" w:rsidRPr="00015EC9" w:rsidRDefault="00C009BD" w:rsidP="00C009BD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0CFFB852" w14:textId="77777777" w:rsidR="00C009BD" w:rsidRPr="00015EC9" w:rsidRDefault="00C009BD" w:rsidP="00C009BD">
      <w:pPr>
        <w:jc w:val="both"/>
        <w:rPr>
          <w:rFonts w:ascii="Calibri" w:hAnsi="Calibri" w:cs="Calibri"/>
          <w:sz w:val="24"/>
          <w:szCs w:val="24"/>
        </w:rPr>
      </w:pPr>
      <w:r w:rsidRPr="00015EC9">
        <w:rPr>
          <w:rFonts w:ascii="Calibri" w:eastAsia="Calibri" w:hAnsi="Calibri" w:cs="Calibri"/>
          <w:sz w:val="24"/>
          <w:szCs w:val="24"/>
        </w:rPr>
        <w:t>Predmetna dokumentacija koja sadrži osobne podatke prijavitelja na Natječaj, obzirom da je Grad Ploče tijelo javne vlasti u smislu Zakona o arhivskom gradivu i arhivima (Narodne novine, broj 61/18 i 98/19), pohranjuje se u skladu s odredbama toga Zakona.</w:t>
      </w:r>
    </w:p>
    <w:p w14:paraId="494EE620" w14:textId="77777777" w:rsidR="00C009BD" w:rsidRPr="00015EC9" w:rsidRDefault="00C009BD" w:rsidP="00C009BD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72DF2646" w14:textId="77777777" w:rsidR="00C009BD" w:rsidRPr="00015EC9" w:rsidRDefault="00C009BD" w:rsidP="00C009BD">
      <w:pPr>
        <w:jc w:val="both"/>
        <w:rPr>
          <w:rFonts w:ascii="Calibri" w:hAnsi="Calibri" w:cs="Calibri"/>
          <w:sz w:val="24"/>
          <w:szCs w:val="24"/>
        </w:rPr>
      </w:pPr>
      <w:r w:rsidRPr="00015EC9">
        <w:rPr>
          <w:rFonts w:ascii="Calibri" w:eastAsia="Calibri" w:hAnsi="Calibri" w:cs="Calibri"/>
          <w:sz w:val="24"/>
          <w:szCs w:val="24"/>
        </w:rPr>
        <w:t xml:space="preserve">Podnositelj prijave na Natječaj, budući da je obrada podataka nužna za provođenje zadaće koja se obavlja zbog javnog interesa, odnosno pri izvršavanju službene ovlasti voditelja obrade, može u smislu članka 21. stavka 6. Opće uredbe o zaštiti podataka podnijeti prigovor.  </w:t>
      </w:r>
    </w:p>
    <w:p w14:paraId="75CC44A9" w14:textId="77777777" w:rsidR="00C009BD" w:rsidRPr="00015EC9" w:rsidRDefault="00C009BD" w:rsidP="00C009BD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387303B4" w14:textId="77777777" w:rsidR="00C009BD" w:rsidRPr="00015EC9" w:rsidRDefault="00C009BD" w:rsidP="00C009BD">
      <w:pPr>
        <w:jc w:val="both"/>
        <w:rPr>
          <w:rFonts w:ascii="Calibri" w:hAnsi="Calibri" w:cs="Calibri"/>
          <w:sz w:val="24"/>
          <w:szCs w:val="24"/>
        </w:rPr>
      </w:pPr>
      <w:r w:rsidRPr="00015EC9">
        <w:rPr>
          <w:rFonts w:ascii="Calibri" w:eastAsia="Calibri" w:hAnsi="Calibri" w:cs="Calibri"/>
          <w:sz w:val="24"/>
          <w:szCs w:val="24"/>
        </w:rPr>
        <w:t>Podnositelj prijave na Natječaj ima pravo od voditelja obrade zatražiti ispravak, brisanje i ograničenje obrade osobnih podataka, a voditelj obrade će postupiti po takvom zahtjevu ako se time ne narušavaju njegove pravne obveze čuvanja dokumentacije prema propisima o arhivskoj građi i uredskom poslovanju, zahvati u izvršene ili pravomoćne akte i službene isprave, jednostrani zahvati u dvostrano obvezne odnose i slično.</w:t>
      </w:r>
    </w:p>
    <w:p w14:paraId="2F61D10E" w14:textId="77777777" w:rsidR="00C009BD" w:rsidRPr="00015EC9" w:rsidRDefault="00C009BD" w:rsidP="00C009BD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569DD68F" w14:textId="77777777" w:rsidR="00C009BD" w:rsidRPr="00015EC9" w:rsidRDefault="00C009BD" w:rsidP="00C009BD">
      <w:pPr>
        <w:jc w:val="both"/>
        <w:rPr>
          <w:rFonts w:ascii="Calibri" w:hAnsi="Calibri" w:cs="Calibri"/>
          <w:sz w:val="24"/>
          <w:szCs w:val="24"/>
        </w:rPr>
      </w:pPr>
      <w:r w:rsidRPr="00015EC9">
        <w:rPr>
          <w:rFonts w:ascii="Calibri" w:eastAsia="Calibri" w:hAnsi="Calibri" w:cs="Calibri"/>
          <w:sz w:val="24"/>
          <w:szCs w:val="24"/>
        </w:rPr>
        <w:t>Budući da je obrada podataka nužna za obavljanje zadaća od javnog interesa, na istu se ne primjenjuje pravo na prenosivost podataka.</w:t>
      </w:r>
    </w:p>
    <w:p w14:paraId="003D08F0" w14:textId="77777777" w:rsidR="00C009BD" w:rsidRPr="00015EC9" w:rsidRDefault="00C009BD" w:rsidP="00C009BD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408CA2A0" w14:textId="77777777" w:rsidR="00C009BD" w:rsidRPr="00015EC9" w:rsidRDefault="00C009BD" w:rsidP="00C009BD">
      <w:pPr>
        <w:jc w:val="both"/>
        <w:rPr>
          <w:rFonts w:ascii="Calibri" w:hAnsi="Calibri" w:cs="Calibri"/>
          <w:sz w:val="24"/>
          <w:szCs w:val="24"/>
        </w:rPr>
      </w:pPr>
      <w:r w:rsidRPr="00015EC9">
        <w:rPr>
          <w:rFonts w:ascii="Calibri" w:eastAsia="Calibri" w:hAnsi="Calibri" w:cs="Calibri"/>
          <w:sz w:val="24"/>
          <w:szCs w:val="24"/>
        </w:rPr>
        <w:t>Osim u svrhu izvršavanja svojih javnopravnih i službenih ovlasti te zakonom propisanih obveza, osobni podaci koje voditelj obrade prikuplja ne čine se dostupnim trećim privatnim i pravnim subjektima te trećim zemljama.</w:t>
      </w:r>
    </w:p>
    <w:p w14:paraId="6E4799E2" w14:textId="77777777" w:rsidR="00C009BD" w:rsidRPr="00015EC9" w:rsidRDefault="00C009BD" w:rsidP="00C009BD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4BE75F73" w14:textId="77777777" w:rsidR="00C009BD" w:rsidRPr="00015EC9" w:rsidRDefault="00C009BD" w:rsidP="00C009BD">
      <w:pPr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015EC9">
        <w:rPr>
          <w:rFonts w:ascii="Calibri" w:eastAsia="Calibri" w:hAnsi="Calibri" w:cs="Calibri"/>
          <w:sz w:val="24"/>
          <w:szCs w:val="24"/>
          <w:lang w:eastAsia="hr-HR"/>
        </w:rPr>
        <w:t xml:space="preserve">Sva pitanja vezana uz Natječaj mogu se postaviti isključivo elektroničkim putem, slanjem upita na sljedeću adresu elektroničke pošte: </w:t>
      </w:r>
      <w:hyperlink r:id="rId10">
        <w:r w:rsidRPr="00015EC9">
          <w:rPr>
            <w:rStyle w:val="Internetskapoveznica"/>
            <w:rFonts w:ascii="Calibri" w:eastAsia="Calibri" w:hAnsi="Calibri" w:cs="Calibri"/>
            <w:webHidden/>
            <w:color w:val="00000A"/>
            <w:sz w:val="24"/>
            <w:szCs w:val="24"/>
            <w:lang w:eastAsia="hr-HR"/>
          </w:rPr>
          <w:t>marija.kovac@ploce.hr</w:t>
        </w:r>
      </w:hyperlink>
      <w:r w:rsidRPr="00015EC9">
        <w:rPr>
          <w:rFonts w:ascii="Calibri" w:eastAsia="Calibri" w:hAnsi="Calibri" w:cs="Calibri"/>
          <w:sz w:val="24"/>
          <w:szCs w:val="24"/>
          <w:lang w:eastAsia="hr-HR"/>
        </w:rPr>
        <w:t xml:space="preserve"> i </w:t>
      </w:r>
      <w:r w:rsidRPr="00015EC9">
        <w:rPr>
          <w:rFonts w:ascii="Calibri" w:eastAsia="Calibri" w:hAnsi="Calibri" w:cs="Calibri"/>
          <w:sz w:val="24"/>
          <w:szCs w:val="24"/>
          <w:u w:val="single"/>
          <w:lang w:eastAsia="hr-HR"/>
        </w:rPr>
        <w:t>ivan.jerkovic@ploce.hr</w:t>
      </w:r>
      <w:r w:rsidRPr="00015EC9">
        <w:rPr>
          <w:rFonts w:ascii="Calibri" w:eastAsia="Calibri" w:hAnsi="Calibri" w:cs="Calibri"/>
          <w:sz w:val="24"/>
          <w:szCs w:val="24"/>
          <w:lang w:eastAsia="hr-HR"/>
        </w:rPr>
        <w:t xml:space="preserve">, najkasnije do </w:t>
      </w:r>
      <w:r w:rsidRPr="00015EC9">
        <w:rPr>
          <w:rFonts w:ascii="Calibri" w:eastAsia="Calibri" w:hAnsi="Calibri" w:cs="Calibri"/>
          <w:b/>
          <w:bCs/>
          <w:sz w:val="24"/>
          <w:szCs w:val="24"/>
          <w:lang w:eastAsia="hr-HR"/>
        </w:rPr>
        <w:t>25. travnja 2022.</w:t>
      </w:r>
      <w:r w:rsidRPr="00015EC9">
        <w:rPr>
          <w:rFonts w:ascii="Calibri" w:eastAsia="Calibri" w:hAnsi="Calibri" w:cs="Calibri"/>
          <w:b/>
          <w:sz w:val="24"/>
          <w:szCs w:val="24"/>
          <w:lang w:eastAsia="hr-HR"/>
        </w:rPr>
        <w:t xml:space="preserve"> godine</w:t>
      </w:r>
      <w:r w:rsidRPr="00015EC9">
        <w:rPr>
          <w:rFonts w:ascii="Calibri" w:eastAsia="Calibri" w:hAnsi="Calibri" w:cs="Calibri"/>
          <w:sz w:val="24"/>
          <w:szCs w:val="24"/>
          <w:lang w:eastAsia="hr-HR"/>
        </w:rPr>
        <w:t xml:space="preserve">. </w:t>
      </w:r>
    </w:p>
    <w:p w14:paraId="06458B6F" w14:textId="77777777" w:rsidR="00C009BD" w:rsidRPr="00015EC9" w:rsidRDefault="00C009BD" w:rsidP="00C009BD">
      <w:pPr>
        <w:ind w:left="360"/>
        <w:jc w:val="both"/>
        <w:rPr>
          <w:rFonts w:ascii="Calibri" w:eastAsia="Calibri" w:hAnsi="Calibri" w:cs="Calibri"/>
          <w:sz w:val="24"/>
          <w:szCs w:val="24"/>
        </w:rPr>
      </w:pPr>
    </w:p>
    <w:p w14:paraId="3502CDD5" w14:textId="77777777" w:rsidR="00C009BD" w:rsidRPr="00015EC9" w:rsidRDefault="00C009BD" w:rsidP="00C009BD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015EC9">
        <w:rPr>
          <w:rFonts w:ascii="Calibri" w:hAnsi="Calibri" w:cs="Calibri"/>
          <w:sz w:val="24"/>
          <w:szCs w:val="24"/>
          <w:lang w:eastAsia="en-US"/>
        </w:rPr>
        <w:t xml:space="preserve">Odgovori na pojedine upite bit će poslani najkasnije do </w:t>
      </w:r>
      <w:r w:rsidRPr="00015EC9">
        <w:rPr>
          <w:rFonts w:ascii="Calibri" w:hAnsi="Calibri" w:cs="Calibri"/>
          <w:b/>
          <w:sz w:val="24"/>
          <w:szCs w:val="24"/>
          <w:lang w:eastAsia="en-US"/>
        </w:rPr>
        <w:t>29. travnja 2022. godine</w:t>
      </w:r>
      <w:r w:rsidRPr="00015EC9">
        <w:rPr>
          <w:rFonts w:ascii="Calibri" w:hAnsi="Calibri" w:cs="Calibri"/>
          <w:sz w:val="24"/>
          <w:szCs w:val="24"/>
          <w:lang w:eastAsia="en-US"/>
        </w:rPr>
        <w:t xml:space="preserve"> izravno na one adrese s kojih su poslani upiti.</w:t>
      </w:r>
    </w:p>
    <w:p w14:paraId="479F3A2C" w14:textId="77777777" w:rsidR="00C009BD" w:rsidRPr="00015EC9" w:rsidRDefault="00C009BD" w:rsidP="00C009BD">
      <w:pPr>
        <w:jc w:val="both"/>
        <w:rPr>
          <w:rFonts w:ascii="Calibri" w:hAnsi="Calibri" w:cs="Calibri"/>
          <w:sz w:val="24"/>
          <w:szCs w:val="24"/>
        </w:rPr>
      </w:pPr>
    </w:p>
    <w:p w14:paraId="42878300" w14:textId="77777777" w:rsidR="00C009BD" w:rsidRPr="00015EC9" w:rsidRDefault="00C009BD" w:rsidP="00C009BD">
      <w:pPr>
        <w:jc w:val="both"/>
        <w:rPr>
          <w:rFonts w:ascii="Calibri" w:hAnsi="Calibri" w:cs="Calibri"/>
          <w:sz w:val="24"/>
          <w:szCs w:val="24"/>
        </w:rPr>
      </w:pPr>
      <w:r w:rsidRPr="00015EC9">
        <w:rPr>
          <w:rFonts w:ascii="Calibri" w:hAnsi="Calibri" w:cs="Calibri"/>
          <w:sz w:val="24"/>
          <w:szCs w:val="24"/>
          <w:lang w:eastAsia="en-US"/>
        </w:rPr>
        <w:t>U svrhu osiguranja ravnopravnosti svih potencijalnih prijavitelja, Grad Ploče ne može davati prethodna mišljenja o prihvatljivosti prijavitelja, partnera, aktivnosti ili troškova navedenih u prijavi.</w:t>
      </w:r>
    </w:p>
    <w:p w14:paraId="63B968BF" w14:textId="77777777" w:rsidR="00C009BD" w:rsidRPr="00015EC9" w:rsidRDefault="00C009BD" w:rsidP="00C009BD">
      <w:pPr>
        <w:jc w:val="both"/>
        <w:rPr>
          <w:rFonts w:ascii="Calibri" w:hAnsi="Calibri" w:cs="Calibri"/>
          <w:sz w:val="24"/>
          <w:szCs w:val="24"/>
          <w:lang w:eastAsia="en-US"/>
        </w:rPr>
      </w:pPr>
    </w:p>
    <w:p w14:paraId="5AF447BE" w14:textId="77777777" w:rsidR="00C009BD" w:rsidRPr="005E06CC" w:rsidRDefault="00C009BD" w:rsidP="00C009BD">
      <w:pPr>
        <w:contextualSpacing/>
        <w:jc w:val="both"/>
        <w:rPr>
          <w:rFonts w:ascii="Calibri" w:hAnsi="Calibri" w:cs="Calibri"/>
          <w:sz w:val="24"/>
          <w:szCs w:val="24"/>
        </w:rPr>
      </w:pPr>
      <w:r w:rsidRPr="00015EC9">
        <w:rPr>
          <w:rFonts w:ascii="Calibri" w:hAnsi="Calibri" w:cs="Calibri"/>
          <w:sz w:val="24"/>
          <w:szCs w:val="24"/>
        </w:rPr>
        <w:t>DATUM OBJAVE: 4. travnja 2022. godine</w:t>
      </w:r>
      <w:r w:rsidRPr="005E06CC">
        <w:rPr>
          <w:rFonts w:ascii="Calibri" w:hAnsi="Calibri" w:cs="Calibri"/>
          <w:sz w:val="24"/>
          <w:szCs w:val="24"/>
        </w:rPr>
        <w:t xml:space="preserve"> </w:t>
      </w:r>
    </w:p>
    <w:p w14:paraId="4CBFA740" w14:textId="77777777" w:rsidR="00E56FB1" w:rsidRPr="007D2DAA" w:rsidRDefault="00E56FB1">
      <w:pPr>
        <w:jc w:val="both"/>
        <w:rPr>
          <w:rFonts w:ascii="Calibri" w:hAnsi="Calibri" w:cs="Calibri"/>
          <w:sz w:val="24"/>
          <w:szCs w:val="24"/>
        </w:rPr>
      </w:pPr>
    </w:p>
    <w:p w14:paraId="6F80223B" w14:textId="77777777" w:rsidR="00E56FB1" w:rsidRPr="007D2DAA" w:rsidRDefault="00E56FB1">
      <w:pPr>
        <w:jc w:val="both"/>
        <w:rPr>
          <w:rFonts w:ascii="Calibri" w:hAnsi="Calibri" w:cs="Calibri"/>
          <w:sz w:val="24"/>
          <w:szCs w:val="24"/>
        </w:rPr>
      </w:pPr>
    </w:p>
    <w:sectPr w:rsidR="00E56FB1" w:rsidRPr="007D2DAA" w:rsidSect="00E40763">
      <w:headerReference w:type="default" r:id="rId11"/>
      <w:headerReference w:type="first" r:id="rId12"/>
      <w:pgSz w:w="11906" w:h="16838"/>
      <w:pgMar w:top="1417" w:right="1417" w:bottom="1417" w:left="1417" w:header="70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4209F" w14:textId="77777777" w:rsidR="00681752" w:rsidRDefault="00681752">
      <w:r>
        <w:separator/>
      </w:r>
    </w:p>
  </w:endnote>
  <w:endnote w:type="continuationSeparator" w:id="0">
    <w:p w14:paraId="02693AC3" w14:textId="77777777" w:rsidR="00681752" w:rsidRDefault="00681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Times New Roman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panose1 w:val="05010000000000000000"/>
    <w:charset w:val="01"/>
    <w:family w:val="auto"/>
    <w:pitch w:val="variable"/>
    <w:sig w:usb0="800000AF" w:usb1="1001ECE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909C5" w14:textId="77777777" w:rsidR="00681752" w:rsidRDefault="00681752">
      <w:r>
        <w:separator/>
      </w:r>
    </w:p>
  </w:footnote>
  <w:footnote w:type="continuationSeparator" w:id="0">
    <w:p w14:paraId="7C299C19" w14:textId="77777777" w:rsidR="00681752" w:rsidRDefault="006817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FFB8F" w14:textId="1E8826CF" w:rsidR="00E56FB1" w:rsidRDefault="00D77460">
    <w:pPr>
      <w:pStyle w:val="Zaglavlje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538B4AB7" wp14:editId="112A4AE6">
              <wp:simplePos x="0" y="0"/>
              <wp:positionH relativeFrom="page">
                <wp:posOffset>6596380</wp:posOffset>
              </wp:positionH>
              <wp:positionV relativeFrom="paragraph">
                <wp:posOffset>635</wp:posOffset>
              </wp:positionV>
              <wp:extent cx="63500" cy="146050"/>
              <wp:effectExtent l="5080" t="2540" r="7620" b="381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BE3044" w14:textId="77777777" w:rsidR="00E56FB1" w:rsidRDefault="00E56FB1">
                          <w:pPr>
                            <w:pStyle w:val="Zaglavlje"/>
                          </w:pPr>
                          <w:r>
                            <w:rPr>
                              <w:rStyle w:val="Brojstranice"/>
                            </w:rPr>
                            <w:fldChar w:fldCharType="begin"/>
                          </w:r>
                          <w:r>
                            <w:rPr>
                              <w:rStyle w:val="Brojstranice"/>
                            </w:rPr>
                            <w:instrText xml:space="preserve"> PAGE </w:instrText>
                          </w:r>
                          <w:r>
                            <w:rPr>
                              <w:rStyle w:val="Brojstranice"/>
                            </w:rPr>
                            <w:fldChar w:fldCharType="separate"/>
                          </w:r>
                          <w:r w:rsidR="00BF79E0">
                            <w:rPr>
                              <w:rStyle w:val="Brojstranice"/>
                              <w:noProof/>
                            </w:rPr>
                            <w:t>3</w:t>
                          </w:r>
                          <w:r>
                            <w:rPr>
                              <w:rStyle w:val="Brojstranic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8B4AB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9.4pt;margin-top:.05pt;width:5pt;height:11.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" stroked="f">
              <v:fill opacity="0"/>
              <v:textbox inset="0,0,0,0">
                <w:txbxContent>
                  <w:p w14:paraId="21BE3044" w14:textId="77777777" w:rsidR="00E56FB1" w:rsidRDefault="00E56FB1">
                    <w:pPr>
                      <w:pStyle w:val="Zaglavlje"/>
                    </w:pPr>
                    <w:r>
                      <w:rPr>
                        <w:rStyle w:val="Brojstranice"/>
                      </w:rPr>
                      <w:fldChar w:fldCharType="begin"/>
                    </w:r>
                    <w:r>
                      <w:rPr>
                        <w:rStyle w:val="Brojstranice"/>
                      </w:rPr>
                      <w:instrText xml:space="preserve"> PAGE </w:instrText>
                    </w:r>
                    <w:r>
                      <w:rPr>
                        <w:rStyle w:val="Brojstranice"/>
                      </w:rPr>
                      <w:fldChar w:fldCharType="separate"/>
                    </w:r>
                    <w:r w:rsidR="00BF79E0">
                      <w:rPr>
                        <w:rStyle w:val="Brojstranice"/>
                        <w:noProof/>
                      </w:rPr>
                      <w:t>3</w:t>
                    </w:r>
                    <w:r>
                      <w:rPr>
                        <w:rStyle w:val="Brojstranice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CF158" w14:textId="77777777" w:rsidR="00E56FB1" w:rsidRDefault="00E56FB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7D06B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slov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(%1)"/>
      <w:lvlJc w:val="left"/>
      <w:pPr>
        <w:tabs>
          <w:tab w:val="num" w:pos="0"/>
        </w:tabs>
        <w:ind w:left="360" w:hanging="360"/>
      </w:pPr>
      <w:rPr>
        <w:rFonts w:ascii="Times New Roman" w:eastAsia="SimSun" w:hAnsi="Times New Roman" w:cs="Calibri" w:hint="default"/>
        <w:sz w:val="22"/>
        <w:szCs w:val="22"/>
        <w:lang w:val="hr-HR" w:eastAsia="zh-CN"/>
      </w:rPr>
    </w:lvl>
  </w:abstractNum>
  <w:abstractNum w:abstractNumId="3" w15:restartNumberingAfterBreak="0">
    <w:nsid w:val="00000003"/>
    <w:multiLevelType w:val="singleLevel"/>
    <w:tmpl w:val="00000003"/>
    <w:name w:val="WW8Num5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 w15:restartNumberingAfterBreak="0">
    <w:nsid w:val="00000004"/>
    <w:multiLevelType w:val="multilevel"/>
    <w:tmpl w:val="00000004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Segoe UI" w:hAnsi="Segoe UI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6AB20522"/>
    <w:multiLevelType w:val="hybridMultilevel"/>
    <w:tmpl w:val="097634D0"/>
    <w:lvl w:ilvl="0" w:tplc="97483DA4">
      <w:start w:val="1"/>
      <w:numFmt w:val="upperLetter"/>
      <w:lvlText w:val="(%1)"/>
      <w:lvlJc w:val="left"/>
      <w:pPr>
        <w:ind w:left="720" w:hanging="360"/>
      </w:pPr>
      <w:rPr>
        <w:rFonts w:ascii="Times New Roman" w:eastAsia="SimSun" w:hAnsi="Times New Roman" w:cs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CDE"/>
    <w:rsid w:val="000151F5"/>
    <w:rsid w:val="000A4DEC"/>
    <w:rsid w:val="000A705D"/>
    <w:rsid w:val="000B1CA0"/>
    <w:rsid w:val="000B6FEC"/>
    <w:rsid w:val="000E28B7"/>
    <w:rsid w:val="000F4CE5"/>
    <w:rsid w:val="001110A0"/>
    <w:rsid w:val="00130899"/>
    <w:rsid w:val="001B5483"/>
    <w:rsid w:val="001B69C2"/>
    <w:rsid w:val="001D5213"/>
    <w:rsid w:val="001D5C89"/>
    <w:rsid w:val="00227941"/>
    <w:rsid w:val="002725DC"/>
    <w:rsid w:val="00297CD8"/>
    <w:rsid w:val="00317C3B"/>
    <w:rsid w:val="00323C34"/>
    <w:rsid w:val="003378B0"/>
    <w:rsid w:val="003379A2"/>
    <w:rsid w:val="003571E5"/>
    <w:rsid w:val="0037754F"/>
    <w:rsid w:val="003925AF"/>
    <w:rsid w:val="003A2739"/>
    <w:rsid w:val="003A5C75"/>
    <w:rsid w:val="003D2D08"/>
    <w:rsid w:val="003E47CC"/>
    <w:rsid w:val="003E6135"/>
    <w:rsid w:val="003F744A"/>
    <w:rsid w:val="003F7C1B"/>
    <w:rsid w:val="004174EB"/>
    <w:rsid w:val="00434CB2"/>
    <w:rsid w:val="00436C95"/>
    <w:rsid w:val="00467543"/>
    <w:rsid w:val="004A3844"/>
    <w:rsid w:val="004B58EB"/>
    <w:rsid w:val="00544A4A"/>
    <w:rsid w:val="00571F11"/>
    <w:rsid w:val="00584D32"/>
    <w:rsid w:val="005E06CC"/>
    <w:rsid w:val="00604001"/>
    <w:rsid w:val="0063443B"/>
    <w:rsid w:val="00681752"/>
    <w:rsid w:val="006A4CEA"/>
    <w:rsid w:val="006C226D"/>
    <w:rsid w:val="006C7265"/>
    <w:rsid w:val="006E438B"/>
    <w:rsid w:val="006F6944"/>
    <w:rsid w:val="006F7974"/>
    <w:rsid w:val="00715650"/>
    <w:rsid w:val="00774E6A"/>
    <w:rsid w:val="007850DC"/>
    <w:rsid w:val="007D2DAA"/>
    <w:rsid w:val="008062DA"/>
    <w:rsid w:val="008164D8"/>
    <w:rsid w:val="00824B9F"/>
    <w:rsid w:val="00837D5B"/>
    <w:rsid w:val="008B481E"/>
    <w:rsid w:val="009357F1"/>
    <w:rsid w:val="00936799"/>
    <w:rsid w:val="00980C8E"/>
    <w:rsid w:val="009A3C14"/>
    <w:rsid w:val="009D7D75"/>
    <w:rsid w:val="009F123D"/>
    <w:rsid w:val="00A22FFA"/>
    <w:rsid w:val="00A31099"/>
    <w:rsid w:val="00A7135A"/>
    <w:rsid w:val="00A878BE"/>
    <w:rsid w:val="00A924EF"/>
    <w:rsid w:val="00AD6554"/>
    <w:rsid w:val="00AF5248"/>
    <w:rsid w:val="00B41EA1"/>
    <w:rsid w:val="00BA13BB"/>
    <w:rsid w:val="00BC3A16"/>
    <w:rsid w:val="00BC5781"/>
    <w:rsid w:val="00BE258C"/>
    <w:rsid w:val="00BF79E0"/>
    <w:rsid w:val="00C009BD"/>
    <w:rsid w:val="00C07BCD"/>
    <w:rsid w:val="00C2323F"/>
    <w:rsid w:val="00C727EF"/>
    <w:rsid w:val="00CA3FED"/>
    <w:rsid w:val="00CC1C32"/>
    <w:rsid w:val="00D02189"/>
    <w:rsid w:val="00D77460"/>
    <w:rsid w:val="00E04711"/>
    <w:rsid w:val="00E112A2"/>
    <w:rsid w:val="00E40763"/>
    <w:rsid w:val="00E42B6C"/>
    <w:rsid w:val="00E56FB1"/>
    <w:rsid w:val="00E62345"/>
    <w:rsid w:val="00E63699"/>
    <w:rsid w:val="00E93C02"/>
    <w:rsid w:val="00EC3686"/>
    <w:rsid w:val="00F02CDE"/>
    <w:rsid w:val="00F3661E"/>
    <w:rsid w:val="00FB5AC4"/>
    <w:rsid w:val="00FB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0A564C2"/>
  <w15:docId w15:val="{3AE3EF5A-9661-4D6F-BA54-03E1EB2E1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0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Naslov1">
    <w:name w:val="heading 1"/>
    <w:basedOn w:val="Normal"/>
    <w:next w:val="Normal"/>
    <w:qFormat/>
    <w:pPr>
      <w:keepNext/>
      <w:keepLines/>
      <w:numPr>
        <w:numId w:val="1"/>
      </w:numPr>
      <w:spacing w:before="240"/>
      <w:outlineLvl w:val="0"/>
    </w:pPr>
    <w:rPr>
      <w:rFonts w:ascii="Calibri" w:eastAsia="MS Gothic" w:hAnsi="Calibri"/>
      <w:color w:val="365F91"/>
      <w:sz w:val="32"/>
      <w:szCs w:val="32"/>
    </w:rPr>
  </w:style>
  <w:style w:type="paragraph" w:styleId="Naslov6">
    <w:name w:val="heading 6"/>
    <w:basedOn w:val="Normal"/>
    <w:next w:val="Tijeloteksta"/>
    <w:qFormat/>
    <w:pPr>
      <w:numPr>
        <w:ilvl w:val="5"/>
        <w:numId w:val="1"/>
      </w:numPr>
      <w:spacing w:before="280" w:after="280"/>
      <w:outlineLvl w:val="5"/>
    </w:pPr>
    <w:rPr>
      <w:b/>
      <w:bCs/>
      <w:sz w:val="15"/>
      <w:szCs w:val="1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rFonts w:ascii="Times New Roman" w:eastAsia="SimSun" w:hAnsi="Times New Roman" w:cs="Calibri" w:hint="default"/>
      <w:sz w:val="22"/>
      <w:szCs w:val="22"/>
      <w:lang w:val="hr-HR" w:eastAsia="zh-C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  <w:sz w:val="24"/>
      <w:szCs w:val="24"/>
      <w:highlight w:val="yellow"/>
      <w:lang w:val="hr-HR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Times New Roman" w:hAnsi="Times New Roman" w:cs="Calibri" w:hint="default"/>
      <w:sz w:val="22"/>
      <w:szCs w:val="22"/>
      <w:lang w:val="hr-HR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Calibri" w:hint="default"/>
      <w:sz w:val="22"/>
      <w:szCs w:val="22"/>
      <w:lang w:val="hr-HR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i w:val="0"/>
      <w:iCs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Zadanifontodlomka1">
    <w:name w:val="Zadani font odlomka1"/>
  </w:style>
  <w:style w:type="character" w:styleId="Brojstranice">
    <w:name w:val="page number"/>
    <w:basedOn w:val="Zadanifontodlomka1"/>
  </w:style>
  <w:style w:type="character" w:styleId="Hiperveza">
    <w:name w:val="Hyperlink"/>
    <w:rPr>
      <w:color w:val="0000FF"/>
      <w:u w:val="single"/>
    </w:rPr>
  </w:style>
  <w:style w:type="character" w:customStyle="1" w:styleId="Referencakomentara1">
    <w:name w:val="Referenca komentara1"/>
    <w:rPr>
      <w:sz w:val="16"/>
      <w:szCs w:val="16"/>
    </w:rPr>
  </w:style>
  <w:style w:type="character" w:customStyle="1" w:styleId="TekstkomentaraChar">
    <w:name w:val="Tekst komentara Char"/>
    <w:basedOn w:val="Zadanifontodlomka1"/>
  </w:style>
  <w:style w:type="character" w:customStyle="1" w:styleId="PredmetkomentaraChar">
    <w:name w:val="Predmet komentara Char"/>
    <w:rPr>
      <w:b/>
      <w:bCs/>
    </w:rPr>
  </w:style>
  <w:style w:type="character" w:styleId="Naglaeno">
    <w:name w:val="Strong"/>
    <w:qFormat/>
    <w:rPr>
      <w:b/>
      <w:bCs/>
    </w:rPr>
  </w:style>
  <w:style w:type="character" w:customStyle="1" w:styleId="Znakovifusnote">
    <w:name w:val="Znakovi fusnote"/>
    <w:rPr>
      <w:rFonts w:ascii="TimesNewRomanPS" w:hAnsi="TimesNewRomanPS" w:cs="TimesNewRomanPS"/>
      <w:position w:val="6"/>
      <w:sz w:val="18"/>
    </w:rPr>
  </w:style>
  <w:style w:type="character" w:customStyle="1" w:styleId="FootnoteTextChar">
    <w:name w:val="Footnote Text Char"/>
    <w:basedOn w:val="Zadanifontodlomka1"/>
  </w:style>
  <w:style w:type="character" w:customStyle="1" w:styleId="TekstfusnoteChar">
    <w:name w:val="Tekst fusnote Char"/>
    <w:rPr>
      <w:lang w:val="en-GB"/>
    </w:rPr>
  </w:style>
  <w:style w:type="character" w:customStyle="1" w:styleId="PodnojeChar">
    <w:name w:val="Podnožje Char"/>
    <w:basedOn w:val="Zadanifontodlomka1"/>
  </w:style>
  <w:style w:type="character" w:customStyle="1" w:styleId="Naslov1Char">
    <w:name w:val="Naslov 1 Char"/>
    <w:rPr>
      <w:rFonts w:ascii="Calibri" w:eastAsia="MS Gothic" w:hAnsi="Calibri" w:cs="Calibri"/>
      <w:color w:val="365F91"/>
      <w:sz w:val="32"/>
      <w:szCs w:val="32"/>
      <w:lang w:eastAsia="zh-CN"/>
    </w:rPr>
  </w:style>
  <w:style w:type="character" w:customStyle="1" w:styleId="Nerijeenospominjanje1">
    <w:name w:val="Neriješeno spominjanje1"/>
    <w:rPr>
      <w:color w:val="605E5C"/>
      <w:shd w:val="clear" w:color="auto" w:fill="E1DFDD"/>
    </w:rPr>
  </w:style>
  <w:style w:type="character" w:customStyle="1" w:styleId="Simbolinumeriranja">
    <w:name w:val="Simboli numeriranja"/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paragraph" w:customStyle="1" w:styleId="Stilnaslova">
    <w:name w:val="Stil naslova"/>
    <w:basedOn w:val="Normal"/>
    <w:next w:val="Tijelotekst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  <w:rPr>
      <w:rFonts w:cs="Mang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pPr>
      <w:suppressLineNumbers/>
    </w:pPr>
    <w:rPr>
      <w:rFonts w:cs="Mangal"/>
    </w:rPr>
  </w:style>
  <w:style w:type="paragraph" w:styleId="Zaglavlje">
    <w:name w:val="header"/>
    <w:basedOn w:val="Normal"/>
  </w:style>
  <w:style w:type="paragraph" w:styleId="Tekstbalonia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pPr>
      <w:spacing w:after="160" w:line="240" w:lineRule="exact"/>
    </w:pPr>
    <w:rPr>
      <w:rFonts w:ascii="Tahoma" w:hAnsi="Tahoma" w:cs="Tahoma"/>
      <w:lang w:val="en-US"/>
    </w:rPr>
  </w:style>
  <w:style w:type="paragraph" w:customStyle="1" w:styleId="CharCharCharCharChar">
    <w:name w:val="Char Char Char Char Char"/>
    <w:basedOn w:val="Normal"/>
    <w:pPr>
      <w:spacing w:after="160" w:line="240" w:lineRule="exact"/>
    </w:pPr>
    <w:rPr>
      <w:rFonts w:ascii="Tahoma" w:hAnsi="Tahoma" w:cs="Tahoma"/>
      <w:lang w:val="en-US"/>
    </w:rPr>
  </w:style>
  <w:style w:type="paragraph" w:customStyle="1" w:styleId="CharChar">
    <w:name w:val="Char Char"/>
    <w:basedOn w:val="Normal"/>
    <w:pPr>
      <w:spacing w:after="160" w:line="240" w:lineRule="exact"/>
    </w:pPr>
    <w:rPr>
      <w:rFonts w:ascii="Tahoma" w:hAnsi="Tahoma" w:cs="Tahoma"/>
      <w:lang w:val="en-US"/>
    </w:rPr>
  </w:style>
  <w:style w:type="paragraph" w:customStyle="1" w:styleId="Obojanipopis-Isticanje11">
    <w:name w:val="Obojani popis - Isticanje 11"/>
    <w:basedOn w:val="Normal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Tekstkomentara1">
    <w:name w:val="Tekst komentara1"/>
    <w:basedOn w:val="Normal"/>
  </w:style>
  <w:style w:type="paragraph" w:styleId="Predmetkomentara">
    <w:name w:val="annotation subject"/>
    <w:basedOn w:val="Tekstkomentara1"/>
    <w:next w:val="Tekstkomentara1"/>
    <w:rPr>
      <w:b/>
      <w:bCs/>
    </w:rPr>
  </w:style>
  <w:style w:type="paragraph" w:customStyle="1" w:styleId="SubTitle2">
    <w:name w:val="SubTitle 2"/>
    <w:basedOn w:val="Normal"/>
    <w:pPr>
      <w:spacing w:after="240"/>
      <w:jc w:val="center"/>
    </w:pPr>
    <w:rPr>
      <w:b/>
      <w:sz w:val="32"/>
      <w:lang w:val="en-GB"/>
    </w:rPr>
  </w:style>
  <w:style w:type="paragraph" w:customStyle="1" w:styleId="Srednjareetka21">
    <w:name w:val="Srednja rešetka 21"/>
    <w:pPr>
      <w:suppressAutoHyphens/>
    </w:pPr>
    <w:rPr>
      <w:sz w:val="24"/>
      <w:lang w:val="en-GB" w:eastAsia="zh-CN"/>
    </w:rPr>
  </w:style>
  <w:style w:type="paragraph" w:customStyle="1" w:styleId="Text1">
    <w:name w:val="Text 1"/>
    <w:basedOn w:val="Normal"/>
    <w:pPr>
      <w:spacing w:after="240"/>
      <w:ind w:left="482"/>
      <w:jc w:val="both"/>
    </w:pPr>
    <w:rPr>
      <w:sz w:val="24"/>
      <w:lang w:val="en-GB"/>
    </w:rPr>
  </w:style>
  <w:style w:type="paragraph" w:styleId="Tekstfusnote">
    <w:name w:val="footnote text"/>
    <w:basedOn w:val="Normal"/>
    <w:pPr>
      <w:spacing w:after="240"/>
      <w:ind w:left="357" w:hanging="357"/>
      <w:jc w:val="both"/>
    </w:pPr>
    <w:rPr>
      <w:lang w:val="en-GB"/>
    </w:rPr>
  </w:style>
  <w:style w:type="paragraph" w:styleId="Podnoje">
    <w:name w:val="footer"/>
    <w:basedOn w:val="Normal"/>
  </w:style>
  <w:style w:type="paragraph" w:customStyle="1" w:styleId="Sadrajokvira">
    <w:name w:val="Sadržaj okvira"/>
    <w:basedOn w:val="Normal"/>
  </w:style>
  <w:style w:type="character" w:customStyle="1" w:styleId="Internetskapoveznica">
    <w:name w:val="Internetska poveznica"/>
    <w:uiPriority w:val="99"/>
    <w:rsid w:val="00EC3686"/>
    <w:rPr>
      <w:color w:val="0000FF"/>
      <w:u w:val="single"/>
    </w:rPr>
  </w:style>
  <w:style w:type="paragraph" w:styleId="Odlomakpopisa">
    <w:name w:val="List Paragraph"/>
    <w:basedOn w:val="Normal"/>
    <w:qFormat/>
    <w:rsid w:val="00E6369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rija.kovac@ploce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ce.h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52CEB-869B-44EF-BE84-F67EDDF34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958</Words>
  <Characters>5467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/>
  <LinksUpToDate>false</LinksUpToDate>
  <CharactersWithSpaces>6413</CharactersWithSpaces>
  <SharedDoc>false</SharedDoc>
  <HLinks>
    <vt:vector size="12" baseType="variant">
      <vt:variant>
        <vt:i4>2359375</vt:i4>
      </vt:variant>
      <vt:variant>
        <vt:i4>3</vt:i4>
      </vt:variant>
      <vt:variant>
        <vt:i4>0</vt:i4>
      </vt:variant>
      <vt:variant>
        <vt:i4>5</vt:i4>
      </vt:variant>
      <vt:variant>
        <vt:lpwstr>mailto:marija.kovac@ploce.hr</vt:lpwstr>
      </vt:variant>
      <vt:variant>
        <vt:lpwstr/>
      </vt:variant>
      <vt:variant>
        <vt:i4>1441795</vt:i4>
      </vt:variant>
      <vt:variant>
        <vt:i4>0</vt:i4>
      </vt:variant>
      <vt:variant>
        <vt:i4>0</vt:i4>
      </vt:variant>
      <vt:variant>
        <vt:i4>5</vt:i4>
      </vt:variant>
      <vt:variant>
        <vt:lpwstr>http://www.ploce.hr/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subject/>
  <dc:creator>UZUVRH</dc:creator>
  <cp:keywords/>
  <dc:description/>
  <cp:lastModifiedBy>Ivan Jerković</cp:lastModifiedBy>
  <cp:revision>3</cp:revision>
  <cp:lastPrinted>2015-05-06T12:09:00Z</cp:lastPrinted>
  <dcterms:created xsi:type="dcterms:W3CDTF">2022-04-04T10:50:00Z</dcterms:created>
  <dcterms:modified xsi:type="dcterms:W3CDTF">2022-04-04T10:53:00Z</dcterms:modified>
</cp:coreProperties>
</file>